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2F01B" w14:textId="77777777" w:rsidR="00FF5622" w:rsidRDefault="00FF5622" w:rsidP="00FF5622">
      <w:pPr>
        <w:jc w:val="center"/>
        <w:rPr>
          <w:rFonts w:ascii="Times New Roman Bold" w:hAnsi="Times New Roman Bold"/>
          <w:sz w:val="32"/>
        </w:rPr>
      </w:pPr>
      <w:r>
        <w:rPr>
          <w:noProof/>
        </w:rPr>
        <w:drawing>
          <wp:inline distT="0" distB="0" distL="0" distR="0" wp14:anchorId="1E4C5910" wp14:editId="72017062">
            <wp:extent cx="28575" cy="28575"/>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solidFill>
                      <a:srgbClr val="FFFFFF"/>
                    </a:solidFill>
                    <a:ln>
                      <a:noFill/>
                    </a:ln>
                  </pic:spPr>
                </pic:pic>
              </a:graphicData>
            </a:graphic>
          </wp:inline>
        </w:drawing>
      </w:r>
      <w:r>
        <w:rPr>
          <w:rFonts w:ascii="Times New Roman Bold" w:hAnsi="Times New Roman Bold"/>
          <w:sz w:val="32"/>
        </w:rPr>
        <w:t>World Hunger Relief, Inc.</w:t>
      </w:r>
      <w:r w:rsidR="00093930">
        <w:rPr>
          <w:rFonts w:ascii="Times New Roman Bold" w:hAnsi="Times New Roman Bold"/>
          <w:sz w:val="32"/>
        </w:rPr>
        <w:t xml:space="preserve"> (WHRI)</w:t>
      </w:r>
    </w:p>
    <w:p w14:paraId="59623C62" w14:textId="77777777" w:rsidR="00FF5622" w:rsidRPr="00412ECC" w:rsidRDefault="00FF5622" w:rsidP="00FF5622">
      <w:pPr>
        <w:pStyle w:val="Heading3AA"/>
        <w:rPr>
          <w:sz w:val="20"/>
          <w:u w:val="none"/>
        </w:rPr>
      </w:pPr>
      <w:r>
        <w:rPr>
          <w:u w:val="none"/>
        </w:rPr>
        <w:t>Live-In Volunteer</w:t>
      </w:r>
      <w:r w:rsidR="00E9422C">
        <w:rPr>
          <w:u w:val="none"/>
        </w:rPr>
        <w:t xml:space="preserve"> (LIV)</w:t>
      </w:r>
      <w:r w:rsidRPr="00412ECC">
        <w:rPr>
          <w:u w:val="none"/>
        </w:rPr>
        <w:t xml:space="preserve"> Application Form</w:t>
      </w:r>
    </w:p>
    <w:p w14:paraId="28B3701E" w14:textId="77777777" w:rsidR="00FF5622" w:rsidRDefault="00FF5622" w:rsidP="00FF5622">
      <w:pPr>
        <w:rPr>
          <w:sz w:val="20"/>
        </w:rPr>
      </w:pPr>
    </w:p>
    <w:p w14:paraId="06E0F3B0" w14:textId="77777777" w:rsidR="00FF5622" w:rsidRDefault="00FF5622" w:rsidP="00FF5622">
      <w:pPr>
        <w:jc w:val="center"/>
        <w:rPr>
          <w:sz w:val="32"/>
        </w:rPr>
      </w:pPr>
      <w:r>
        <w:rPr>
          <w:sz w:val="20"/>
        </w:rPr>
        <w:t>Please type or print in black ink.</w:t>
      </w:r>
    </w:p>
    <w:p w14:paraId="7EF150AB" w14:textId="77777777" w:rsidR="00FF5622" w:rsidRDefault="00FF5622" w:rsidP="00FF5622">
      <w:pPr>
        <w:rPr>
          <w:noProof/>
        </w:rPr>
      </w:pPr>
    </w:p>
    <w:p w14:paraId="0AB0B6FF" w14:textId="77777777" w:rsidR="00FF5622" w:rsidRDefault="00FF5622" w:rsidP="00FF5622">
      <w:pPr>
        <w:tabs>
          <w:tab w:val="left" w:pos="1800"/>
          <w:tab w:val="right" w:pos="5040"/>
          <w:tab w:val="left" w:pos="5400"/>
          <w:tab w:val="left" w:pos="7200"/>
          <w:tab w:val="right" w:pos="10080"/>
        </w:tabs>
        <w:rPr>
          <w:u w:val="single"/>
        </w:rPr>
      </w:pPr>
      <w:r>
        <w:t>Name:</w:t>
      </w:r>
      <w:r>
        <w:tab/>
      </w:r>
      <w:r>
        <w:rPr>
          <w:u w:val="single"/>
        </w:rPr>
        <w:tab/>
      </w:r>
    </w:p>
    <w:p w14:paraId="38690651" w14:textId="77777777" w:rsidR="00FF5622" w:rsidRDefault="00FF5622" w:rsidP="00FF5622">
      <w:pPr>
        <w:tabs>
          <w:tab w:val="left" w:pos="1800"/>
          <w:tab w:val="right" w:pos="5040"/>
          <w:tab w:val="left" w:pos="5400"/>
          <w:tab w:val="left" w:pos="7200"/>
          <w:tab w:val="right" w:pos="10080"/>
        </w:tabs>
        <w:rPr>
          <w:u w:val="single"/>
        </w:rPr>
      </w:pPr>
    </w:p>
    <w:p w14:paraId="30241550" w14:textId="77777777" w:rsidR="00FF5622" w:rsidRDefault="00FF5622" w:rsidP="00FF5622">
      <w:pPr>
        <w:tabs>
          <w:tab w:val="left" w:pos="1800"/>
          <w:tab w:val="right" w:pos="5040"/>
          <w:tab w:val="left" w:pos="5400"/>
          <w:tab w:val="left" w:pos="7200"/>
          <w:tab w:val="right" w:pos="10080"/>
        </w:tabs>
      </w:pPr>
      <w:r>
        <w:t xml:space="preserve">Phone number: </w:t>
      </w:r>
      <w:r>
        <w:tab/>
        <w:t>___________________________</w:t>
      </w:r>
    </w:p>
    <w:p w14:paraId="73526744" w14:textId="77777777" w:rsidR="00FF5622" w:rsidRDefault="00FF5622" w:rsidP="00FF5622">
      <w:pPr>
        <w:tabs>
          <w:tab w:val="left" w:pos="1800"/>
          <w:tab w:val="right" w:pos="5040"/>
          <w:tab w:val="left" w:pos="5400"/>
          <w:tab w:val="left" w:pos="7200"/>
          <w:tab w:val="right" w:pos="10080"/>
        </w:tabs>
      </w:pPr>
    </w:p>
    <w:p w14:paraId="3B50874D" w14:textId="77777777" w:rsidR="00FF5622" w:rsidRDefault="00FF5622" w:rsidP="00FF5622">
      <w:pPr>
        <w:tabs>
          <w:tab w:val="left" w:pos="1800"/>
          <w:tab w:val="right" w:pos="5040"/>
          <w:tab w:val="left" w:pos="5400"/>
          <w:tab w:val="left" w:pos="7200"/>
          <w:tab w:val="right" w:pos="10080"/>
        </w:tabs>
      </w:pPr>
      <w:r>
        <w:t>Date Application Submitted:  ___________________</w:t>
      </w:r>
    </w:p>
    <w:p w14:paraId="1B636885" w14:textId="77777777" w:rsidR="00FF5622" w:rsidRDefault="00FF5622" w:rsidP="00FF5622">
      <w:pPr>
        <w:tabs>
          <w:tab w:val="left" w:pos="1800"/>
          <w:tab w:val="right" w:pos="5040"/>
          <w:tab w:val="left" w:pos="5400"/>
          <w:tab w:val="left" w:pos="7200"/>
          <w:tab w:val="right" w:pos="10080"/>
        </w:tabs>
      </w:pPr>
    </w:p>
    <w:p w14:paraId="4FAD7E19" w14:textId="77777777" w:rsidR="00FF5622" w:rsidRDefault="00FF5622" w:rsidP="00FF5622">
      <w:pPr>
        <w:tabs>
          <w:tab w:val="left" w:pos="1800"/>
          <w:tab w:val="right" w:pos="5040"/>
          <w:tab w:val="left" w:pos="5400"/>
          <w:tab w:val="left" w:pos="7200"/>
          <w:tab w:val="right" w:pos="10080"/>
        </w:tabs>
      </w:pPr>
      <w:r>
        <w:t>Intended Start Date: __________________________</w:t>
      </w:r>
    </w:p>
    <w:p w14:paraId="4DCB5F5F" w14:textId="77777777" w:rsidR="00FF5622" w:rsidRDefault="00FF5622" w:rsidP="00FF5622">
      <w:pPr>
        <w:tabs>
          <w:tab w:val="left" w:pos="1800"/>
          <w:tab w:val="right" w:pos="5040"/>
          <w:tab w:val="left" w:pos="5400"/>
          <w:tab w:val="left" w:pos="7200"/>
          <w:tab w:val="right" w:pos="10080"/>
        </w:tabs>
      </w:pPr>
    </w:p>
    <w:p w14:paraId="0E1694A2" w14:textId="77777777" w:rsidR="00FF5622" w:rsidRDefault="00FF5622" w:rsidP="00FF5622">
      <w:pPr>
        <w:tabs>
          <w:tab w:val="left" w:pos="1800"/>
          <w:tab w:val="right" w:pos="5040"/>
          <w:tab w:val="left" w:pos="5400"/>
          <w:tab w:val="left" w:pos="7200"/>
          <w:tab w:val="right" w:pos="10080"/>
        </w:tabs>
      </w:pPr>
      <w:r>
        <w:t>Intended End Date:  __________________________</w:t>
      </w:r>
    </w:p>
    <w:p w14:paraId="1350CB85" w14:textId="77777777" w:rsidR="00FF5622" w:rsidRDefault="00FF5622" w:rsidP="00FF5622">
      <w:pPr>
        <w:tabs>
          <w:tab w:val="left" w:pos="1800"/>
          <w:tab w:val="right" w:pos="5040"/>
          <w:tab w:val="left" w:pos="5400"/>
          <w:tab w:val="left" w:pos="7200"/>
          <w:tab w:val="right" w:pos="10080"/>
        </w:tabs>
      </w:pPr>
    </w:p>
    <w:p w14:paraId="1D9C576E" w14:textId="77777777" w:rsidR="00FF5622" w:rsidRDefault="00FF5622" w:rsidP="00FF5622">
      <w:pPr>
        <w:tabs>
          <w:tab w:val="left" w:pos="1800"/>
          <w:tab w:val="right" w:pos="5040"/>
          <w:tab w:val="left" w:pos="5400"/>
          <w:tab w:val="left" w:pos="7200"/>
          <w:tab w:val="right" w:pos="10080"/>
        </w:tabs>
      </w:pPr>
      <w:r>
        <w:t xml:space="preserve">Birth Date: </w:t>
      </w:r>
      <w:r>
        <w:tab/>
        <w:t>___________________________</w:t>
      </w:r>
    </w:p>
    <w:p w14:paraId="11D2CD96" w14:textId="77777777" w:rsidR="00FF5622" w:rsidRDefault="00FF5622" w:rsidP="00FF5622">
      <w:pPr>
        <w:tabs>
          <w:tab w:val="left" w:pos="1800"/>
          <w:tab w:val="right" w:pos="5040"/>
          <w:tab w:val="left" w:pos="5400"/>
          <w:tab w:val="left" w:pos="7200"/>
          <w:tab w:val="right" w:pos="10080"/>
        </w:tabs>
      </w:pPr>
    </w:p>
    <w:p w14:paraId="5F25B6ED" w14:textId="77777777" w:rsidR="00FF5622" w:rsidRDefault="00FF5622" w:rsidP="00FF5622">
      <w:pPr>
        <w:tabs>
          <w:tab w:val="left" w:pos="1800"/>
          <w:tab w:val="right" w:pos="5040"/>
          <w:tab w:val="left" w:pos="5400"/>
          <w:tab w:val="left" w:pos="7200"/>
          <w:tab w:val="right" w:pos="10080"/>
        </w:tabs>
      </w:pPr>
      <w:r>
        <w:t>Age:</w:t>
      </w:r>
      <w:r>
        <w:tab/>
        <w:t>___________________________</w:t>
      </w:r>
    </w:p>
    <w:p w14:paraId="44E78E38" w14:textId="77777777" w:rsidR="00FF5622" w:rsidRDefault="00FF5622" w:rsidP="00FF5622">
      <w:pPr>
        <w:tabs>
          <w:tab w:val="left" w:pos="1800"/>
          <w:tab w:val="right" w:pos="5040"/>
          <w:tab w:val="left" w:pos="5400"/>
          <w:tab w:val="left" w:pos="7200"/>
          <w:tab w:val="right" w:pos="10080"/>
        </w:tabs>
      </w:pPr>
    </w:p>
    <w:p w14:paraId="0247D84F" w14:textId="77777777" w:rsidR="00FF5622" w:rsidRDefault="00FF5622" w:rsidP="00FF5622">
      <w:pPr>
        <w:tabs>
          <w:tab w:val="left" w:pos="1800"/>
          <w:tab w:val="right" w:pos="5040"/>
          <w:tab w:val="left" w:pos="5400"/>
          <w:tab w:val="left" w:pos="7200"/>
          <w:tab w:val="right" w:pos="10080"/>
        </w:tabs>
      </w:pPr>
      <w:r>
        <w:t>Phone:</w:t>
      </w:r>
      <w:r>
        <w:tab/>
        <w:t>___________________________</w:t>
      </w:r>
    </w:p>
    <w:p w14:paraId="1941F9A3" w14:textId="77777777" w:rsidR="00FF5622" w:rsidRDefault="00FF5622" w:rsidP="00FF5622">
      <w:pPr>
        <w:tabs>
          <w:tab w:val="left" w:pos="1800"/>
          <w:tab w:val="right" w:pos="5040"/>
          <w:tab w:val="left" w:pos="5400"/>
          <w:tab w:val="left" w:pos="7200"/>
          <w:tab w:val="right" w:pos="10080"/>
        </w:tabs>
      </w:pPr>
    </w:p>
    <w:p w14:paraId="131298C5" w14:textId="77777777" w:rsidR="00FF5622" w:rsidRDefault="00FF5622" w:rsidP="00FF5622">
      <w:pPr>
        <w:tabs>
          <w:tab w:val="left" w:pos="1800"/>
          <w:tab w:val="right" w:pos="5040"/>
          <w:tab w:val="left" w:pos="5400"/>
          <w:tab w:val="left" w:pos="7200"/>
          <w:tab w:val="right" w:pos="10080"/>
        </w:tabs>
      </w:pPr>
      <w:r>
        <w:t>E-mail:</w:t>
      </w:r>
      <w:r>
        <w:tab/>
        <w:t>___________________________</w:t>
      </w:r>
    </w:p>
    <w:p w14:paraId="4B7B6AAC" w14:textId="77777777" w:rsidR="00FF5622" w:rsidRDefault="00FF5622" w:rsidP="00FF5622">
      <w:pPr>
        <w:tabs>
          <w:tab w:val="left" w:pos="1800"/>
          <w:tab w:val="right" w:pos="5040"/>
          <w:tab w:val="left" w:pos="5400"/>
          <w:tab w:val="left" w:pos="7200"/>
          <w:tab w:val="right" w:pos="10080"/>
        </w:tabs>
      </w:pPr>
    </w:p>
    <w:p w14:paraId="58B82FA9" w14:textId="77777777" w:rsidR="00FF5622" w:rsidRDefault="00FF5622" w:rsidP="00FF5622">
      <w:pPr>
        <w:tabs>
          <w:tab w:val="left" w:pos="1800"/>
          <w:tab w:val="right" w:pos="5040"/>
          <w:tab w:val="left" w:pos="5400"/>
          <w:tab w:val="left" w:pos="7200"/>
          <w:tab w:val="right" w:pos="10080"/>
        </w:tabs>
        <w:jc w:val="both"/>
      </w:pPr>
      <w:r>
        <w:t>Citizenship:</w:t>
      </w:r>
      <w:r>
        <w:tab/>
      </w:r>
      <w:r>
        <w:rPr>
          <w:u w:val="single"/>
        </w:rPr>
        <w:tab/>
      </w:r>
      <w:r>
        <w:t xml:space="preserve">   </w:t>
      </w:r>
      <w:r>
        <w:tab/>
      </w:r>
    </w:p>
    <w:p w14:paraId="2D0944CE" w14:textId="77777777" w:rsidR="00FF5622" w:rsidRDefault="00FF5622" w:rsidP="00FF5622">
      <w:pPr>
        <w:tabs>
          <w:tab w:val="left" w:pos="1800"/>
          <w:tab w:val="right" w:pos="5040"/>
          <w:tab w:val="left" w:pos="5400"/>
          <w:tab w:val="left" w:pos="7200"/>
          <w:tab w:val="right" w:pos="10080"/>
        </w:tabs>
      </w:pPr>
    </w:p>
    <w:p w14:paraId="57A16794" w14:textId="77777777" w:rsidR="00FF5622" w:rsidRDefault="00FF5622" w:rsidP="00FF5622">
      <w:pPr>
        <w:tabs>
          <w:tab w:val="left" w:pos="1800"/>
          <w:tab w:val="right" w:pos="5040"/>
          <w:tab w:val="left" w:pos="5400"/>
          <w:tab w:val="left" w:pos="7200"/>
          <w:tab w:val="right" w:pos="10080"/>
        </w:tabs>
      </w:pPr>
      <w:r>
        <w:t>Current Address:</w:t>
      </w:r>
      <w:r>
        <w:tab/>
      </w:r>
      <w:r>
        <w:rPr>
          <w:u w:val="single"/>
        </w:rPr>
        <w:tab/>
      </w:r>
      <w:r>
        <w:tab/>
      </w:r>
    </w:p>
    <w:p w14:paraId="660F8350" w14:textId="77777777" w:rsidR="00FF5622" w:rsidRDefault="00FF5622" w:rsidP="00FF5622">
      <w:pPr>
        <w:tabs>
          <w:tab w:val="left" w:pos="1800"/>
          <w:tab w:val="right" w:pos="5040"/>
          <w:tab w:val="left" w:pos="5400"/>
          <w:tab w:val="left" w:pos="7200"/>
          <w:tab w:val="right" w:pos="10080"/>
        </w:tabs>
      </w:pPr>
    </w:p>
    <w:p w14:paraId="7C2D7923" w14:textId="77777777" w:rsidR="00FF5622" w:rsidRDefault="00FF5622" w:rsidP="00FF5622">
      <w:pPr>
        <w:tabs>
          <w:tab w:val="left" w:pos="1800"/>
          <w:tab w:val="right" w:pos="5040"/>
          <w:tab w:val="left" w:pos="5400"/>
          <w:tab w:val="left" w:pos="7200"/>
          <w:tab w:val="right" w:pos="10080"/>
        </w:tabs>
      </w:pPr>
      <w:r>
        <w:tab/>
      </w:r>
      <w:r>
        <w:rPr>
          <w:u w:val="single"/>
        </w:rPr>
        <w:tab/>
      </w:r>
      <w:r>
        <w:tab/>
      </w:r>
    </w:p>
    <w:p w14:paraId="778D3530" w14:textId="77777777" w:rsidR="00FF5622" w:rsidRDefault="00FF5622" w:rsidP="00FF5622">
      <w:pPr>
        <w:tabs>
          <w:tab w:val="left" w:pos="1800"/>
          <w:tab w:val="right" w:pos="5040"/>
          <w:tab w:val="left" w:pos="5400"/>
          <w:tab w:val="left" w:pos="7200"/>
          <w:tab w:val="right" w:pos="10080"/>
        </w:tabs>
      </w:pPr>
      <w:r>
        <w:t xml:space="preserve"> </w:t>
      </w:r>
    </w:p>
    <w:p w14:paraId="7F3E6DD7" w14:textId="77777777" w:rsidR="00FF5622" w:rsidRDefault="00FF5622" w:rsidP="00FF5622">
      <w:pPr>
        <w:tabs>
          <w:tab w:val="left" w:pos="1800"/>
          <w:tab w:val="right" w:pos="5040"/>
          <w:tab w:val="left" w:pos="5400"/>
          <w:tab w:val="left" w:pos="7200"/>
          <w:tab w:val="right" w:pos="10080"/>
        </w:tabs>
      </w:pPr>
      <w:r w:rsidRPr="007728BD">
        <w:rPr>
          <w:sz w:val="22"/>
          <w:szCs w:val="22"/>
        </w:rPr>
        <w:t>Permanent Address</w:t>
      </w:r>
      <w:r>
        <w:t>: __________________________</w:t>
      </w:r>
    </w:p>
    <w:p w14:paraId="1908D79B" w14:textId="77777777" w:rsidR="00FF5622" w:rsidRDefault="00FF5622" w:rsidP="00FF5622">
      <w:pPr>
        <w:tabs>
          <w:tab w:val="left" w:pos="1800"/>
          <w:tab w:val="right" w:pos="5040"/>
          <w:tab w:val="left" w:pos="5400"/>
          <w:tab w:val="left" w:pos="7200"/>
          <w:tab w:val="right" w:pos="10080"/>
        </w:tabs>
      </w:pPr>
      <w:r>
        <w:tab/>
      </w:r>
      <w:r>
        <w:tab/>
      </w:r>
    </w:p>
    <w:p w14:paraId="03440A96" w14:textId="77777777" w:rsidR="00FF5622" w:rsidRDefault="00FF5622" w:rsidP="00FF5622">
      <w:pPr>
        <w:tabs>
          <w:tab w:val="left" w:pos="1800"/>
          <w:tab w:val="right" w:pos="5040"/>
          <w:tab w:val="left" w:pos="5400"/>
          <w:tab w:val="left" w:pos="7200"/>
          <w:tab w:val="right" w:pos="10080"/>
        </w:tabs>
        <w:rPr>
          <w:u w:val="single"/>
        </w:rPr>
      </w:pPr>
      <w:r>
        <w:tab/>
        <w:t>___________________________</w:t>
      </w:r>
      <w:r>
        <w:tab/>
      </w:r>
    </w:p>
    <w:p w14:paraId="6456D596" w14:textId="77777777" w:rsidR="00FF5622" w:rsidRDefault="00FF5622" w:rsidP="00FF5622">
      <w:pPr>
        <w:tabs>
          <w:tab w:val="left" w:pos="1800"/>
          <w:tab w:val="right" w:pos="5040"/>
          <w:tab w:val="left" w:pos="5400"/>
          <w:tab w:val="left" w:pos="7200"/>
          <w:tab w:val="right" w:pos="10080"/>
        </w:tabs>
        <w:jc w:val="both"/>
      </w:pPr>
    </w:p>
    <w:p w14:paraId="724CC511" w14:textId="77777777" w:rsidR="00FF5622" w:rsidRDefault="00FF5622" w:rsidP="00FF5622">
      <w:pPr>
        <w:tabs>
          <w:tab w:val="left" w:pos="1800"/>
          <w:tab w:val="right" w:pos="5040"/>
          <w:tab w:val="left" w:pos="5400"/>
          <w:tab w:val="left" w:pos="7200"/>
          <w:tab w:val="right" w:pos="10080"/>
        </w:tabs>
        <w:jc w:val="both"/>
      </w:pPr>
      <w:r>
        <w:t>Gender:</w:t>
      </w:r>
      <w:r>
        <w:tab/>
        <w:t>M / F</w:t>
      </w:r>
    </w:p>
    <w:p w14:paraId="06310B66" w14:textId="77777777" w:rsidR="00FF5622" w:rsidRDefault="00FF5622" w:rsidP="00FF5622">
      <w:pPr>
        <w:tabs>
          <w:tab w:val="left" w:pos="1800"/>
          <w:tab w:val="right" w:pos="5040"/>
          <w:tab w:val="left" w:pos="5400"/>
          <w:tab w:val="left" w:pos="7200"/>
          <w:tab w:val="right" w:pos="10080"/>
        </w:tabs>
      </w:pPr>
      <w:r>
        <w:tab/>
      </w:r>
    </w:p>
    <w:p w14:paraId="228F0306" w14:textId="77777777" w:rsidR="00FF5622" w:rsidRDefault="00FF5622" w:rsidP="00FF5622">
      <w:pPr>
        <w:tabs>
          <w:tab w:val="left" w:pos="1800"/>
          <w:tab w:val="right" w:pos="5040"/>
          <w:tab w:val="left" w:pos="5400"/>
          <w:tab w:val="left" w:pos="7200"/>
          <w:tab w:val="right" w:pos="10080"/>
        </w:tabs>
        <w:rPr>
          <w:u w:val="single"/>
        </w:rPr>
      </w:pPr>
      <w:r>
        <w:t xml:space="preserve">Passport #: </w:t>
      </w:r>
      <w:r>
        <w:tab/>
      </w:r>
      <w:r>
        <w:rPr>
          <w:u w:val="single"/>
        </w:rPr>
        <w:tab/>
      </w:r>
    </w:p>
    <w:p w14:paraId="6373D525" w14:textId="77777777" w:rsidR="00FF5622" w:rsidRDefault="00FF5622" w:rsidP="00FF5622">
      <w:pPr>
        <w:tabs>
          <w:tab w:val="left" w:pos="1800"/>
          <w:tab w:val="right" w:pos="5040"/>
          <w:tab w:val="left" w:pos="5400"/>
          <w:tab w:val="left" w:pos="7200"/>
          <w:tab w:val="right" w:pos="10080"/>
        </w:tabs>
      </w:pPr>
    </w:p>
    <w:p w14:paraId="6DC4CFB8" w14:textId="77777777" w:rsidR="00FF5622" w:rsidRDefault="00FF5622" w:rsidP="00FF5622">
      <w:pPr>
        <w:tabs>
          <w:tab w:val="left" w:pos="1800"/>
          <w:tab w:val="right" w:pos="5040"/>
          <w:tab w:val="left" w:pos="5400"/>
          <w:tab w:val="left" w:pos="7200"/>
          <w:tab w:val="right" w:pos="10080"/>
        </w:tabs>
        <w:rPr>
          <w:u w:val="single"/>
        </w:rPr>
      </w:pPr>
      <w:r>
        <w:t>Country of Issue:</w:t>
      </w:r>
      <w:r>
        <w:tab/>
      </w:r>
      <w:r>
        <w:rPr>
          <w:u w:val="single"/>
        </w:rPr>
        <w:tab/>
      </w:r>
    </w:p>
    <w:p w14:paraId="3261B989" w14:textId="77777777" w:rsidR="00FF5622" w:rsidRDefault="00FF5622" w:rsidP="00FF5622">
      <w:pPr>
        <w:tabs>
          <w:tab w:val="left" w:pos="1800"/>
          <w:tab w:val="right" w:pos="5040"/>
          <w:tab w:val="left" w:pos="5400"/>
          <w:tab w:val="left" w:pos="7200"/>
          <w:tab w:val="right" w:pos="10080"/>
        </w:tabs>
        <w:rPr>
          <w:u w:val="single"/>
        </w:rPr>
      </w:pPr>
    </w:p>
    <w:p w14:paraId="6A1781A0" w14:textId="77777777" w:rsidR="00FF5622" w:rsidRDefault="00FF5622" w:rsidP="00FF5622">
      <w:pPr>
        <w:pStyle w:val="FreeForm"/>
      </w:pPr>
    </w:p>
    <w:p w14:paraId="22D4D48F" w14:textId="77777777" w:rsidR="00FF5622" w:rsidRDefault="00FF5622" w:rsidP="00FF5622">
      <w:pPr>
        <w:pStyle w:val="FreeForm"/>
      </w:pPr>
    </w:p>
    <w:p w14:paraId="59EB27F9" w14:textId="77777777" w:rsidR="00FF5622" w:rsidRDefault="00FF5622" w:rsidP="00FF5622">
      <w:pPr>
        <w:pStyle w:val="FreeForm"/>
      </w:pPr>
    </w:p>
    <w:p w14:paraId="2D6953E0" w14:textId="77777777" w:rsidR="00FF5622" w:rsidRDefault="00FF5622" w:rsidP="00FF5622">
      <w:pPr>
        <w:pStyle w:val="FreeForm"/>
      </w:pPr>
    </w:p>
    <w:p w14:paraId="3CC378BD" w14:textId="77777777" w:rsidR="00FF5622" w:rsidRDefault="00FF5622" w:rsidP="00FF5622">
      <w:pPr>
        <w:pStyle w:val="FreeForm"/>
      </w:pPr>
    </w:p>
    <w:p w14:paraId="31FBC5A0" w14:textId="77777777" w:rsidR="00FF5622" w:rsidRDefault="00FF5622" w:rsidP="00FF5622">
      <w:pPr>
        <w:pStyle w:val="FreeForm"/>
        <w:rPr>
          <w:b/>
          <w:u w:val="single"/>
        </w:rPr>
        <w:sectPr w:rsidR="00FF5622" w:rsidSect="00FF5622">
          <w:footerReference w:type="even" r:id="rId10"/>
          <w:footerReference w:type="default" r:id="rId11"/>
          <w:endnotePr>
            <w:numFmt w:val="decimal"/>
          </w:endnotePr>
          <w:pgSz w:w="12240" w:h="15840"/>
          <w:pgMar w:top="1440" w:right="720" w:bottom="1152" w:left="1152" w:header="720" w:footer="720" w:gutter="0"/>
          <w:cols w:space="720"/>
        </w:sectPr>
      </w:pPr>
    </w:p>
    <w:p w14:paraId="22D9523C" w14:textId="77777777" w:rsidR="00FF5622" w:rsidRPr="00A630EA" w:rsidRDefault="00FF5622" w:rsidP="00FF5622">
      <w:pPr>
        <w:pStyle w:val="FreeForm"/>
        <w:rPr>
          <w:sz w:val="24"/>
          <w:szCs w:val="24"/>
        </w:rPr>
      </w:pPr>
      <w:r w:rsidRPr="00A630EA">
        <w:rPr>
          <w:b/>
          <w:sz w:val="24"/>
          <w:szCs w:val="24"/>
          <w:u w:val="single"/>
        </w:rPr>
        <w:lastRenderedPageBreak/>
        <w:t>SECTION I: REFERENCES</w:t>
      </w:r>
    </w:p>
    <w:p w14:paraId="063489BD" w14:textId="77777777" w:rsidR="00FF5622" w:rsidRDefault="00FF5622" w:rsidP="00FF5622">
      <w:pPr>
        <w:tabs>
          <w:tab w:val="left" w:pos="1800"/>
          <w:tab w:val="right" w:pos="5040"/>
          <w:tab w:val="left" w:pos="5400"/>
          <w:tab w:val="left" w:pos="7200"/>
          <w:tab w:val="right" w:pos="10080"/>
        </w:tabs>
      </w:pPr>
    </w:p>
    <w:p w14:paraId="2894C525" w14:textId="77777777" w:rsidR="00FF5622" w:rsidRPr="00A630EA" w:rsidRDefault="00FF5622" w:rsidP="00FF5622">
      <w:pPr>
        <w:tabs>
          <w:tab w:val="left" w:pos="1800"/>
          <w:tab w:val="right" w:pos="5040"/>
          <w:tab w:val="left" w:pos="5400"/>
          <w:tab w:val="left" w:pos="7200"/>
          <w:tab w:val="right" w:pos="10080"/>
        </w:tabs>
      </w:pPr>
      <w:r w:rsidRPr="00A630EA">
        <w:t>List three references. Indicate the relationship each reference has to you (employer, pastor, teacher, friend).  Include at least one church and one work reference. Do not include family members.</w:t>
      </w:r>
      <w:r w:rsidRPr="00A630EA">
        <w:rPr>
          <w:i/>
        </w:rPr>
        <w:t xml:space="preserve"> </w:t>
      </w:r>
    </w:p>
    <w:p w14:paraId="6E5BD9BB" w14:textId="77777777" w:rsidR="00FF5622" w:rsidRDefault="00FF5622" w:rsidP="00FF5622">
      <w:pPr>
        <w:tabs>
          <w:tab w:val="left" w:pos="1800"/>
          <w:tab w:val="right" w:pos="5040"/>
          <w:tab w:val="left" w:pos="5400"/>
          <w:tab w:val="left" w:pos="7200"/>
          <w:tab w:val="right" w:pos="10080"/>
        </w:tabs>
      </w:pPr>
    </w:p>
    <w:p w14:paraId="54BCCB1A" w14:textId="77777777" w:rsidR="00FF5622" w:rsidRDefault="00FF5622" w:rsidP="00FF5622">
      <w:pPr>
        <w:tabs>
          <w:tab w:val="left" w:pos="1800"/>
          <w:tab w:val="right" w:pos="5040"/>
          <w:tab w:val="left" w:pos="5400"/>
          <w:tab w:val="left" w:pos="7200"/>
          <w:tab w:val="right" w:pos="10080"/>
        </w:tabs>
      </w:pPr>
      <w:r>
        <w:t>Name:______________________ E-mail: ________________________ Phone: ___________________</w:t>
      </w:r>
    </w:p>
    <w:p w14:paraId="69C87B23" w14:textId="77777777" w:rsidR="00FF5622" w:rsidRDefault="00FF5622" w:rsidP="00FF5622">
      <w:pPr>
        <w:tabs>
          <w:tab w:val="left" w:pos="1800"/>
          <w:tab w:val="right" w:pos="5040"/>
          <w:tab w:val="left" w:pos="5400"/>
          <w:tab w:val="left" w:pos="7200"/>
          <w:tab w:val="right" w:pos="10080"/>
        </w:tabs>
      </w:pPr>
    </w:p>
    <w:p w14:paraId="4B28CD9F" w14:textId="77777777" w:rsidR="00FF5622" w:rsidRDefault="00FF5622" w:rsidP="00FF5622">
      <w:pPr>
        <w:tabs>
          <w:tab w:val="left" w:pos="1800"/>
          <w:tab w:val="right" w:pos="5040"/>
          <w:tab w:val="left" w:pos="5400"/>
          <w:tab w:val="left" w:pos="7200"/>
          <w:tab w:val="right" w:pos="10080"/>
        </w:tabs>
      </w:pPr>
      <w:r>
        <w:t>Address:________________________________ Relationship: __________________ Years Known: ____</w:t>
      </w:r>
    </w:p>
    <w:p w14:paraId="776539C8" w14:textId="77777777" w:rsidR="00FF5622" w:rsidRDefault="00FF5622" w:rsidP="00FF5622"/>
    <w:p w14:paraId="01669284" w14:textId="77777777" w:rsidR="00FF5622" w:rsidRDefault="00FF5622" w:rsidP="00FF5622"/>
    <w:p w14:paraId="570F71F2" w14:textId="77777777" w:rsidR="00FF5622" w:rsidRDefault="00FF5622" w:rsidP="00FF5622"/>
    <w:p w14:paraId="06934043" w14:textId="77777777" w:rsidR="00FF5622" w:rsidRDefault="00FF5622" w:rsidP="00FF5622"/>
    <w:p w14:paraId="5A150622" w14:textId="77777777" w:rsidR="00FF5622" w:rsidRDefault="00FF5622" w:rsidP="00FF5622"/>
    <w:p w14:paraId="73991E3D" w14:textId="77777777" w:rsidR="00FF5622" w:rsidRDefault="00FF5622" w:rsidP="00FF5622"/>
    <w:p w14:paraId="542A0CD6" w14:textId="77777777" w:rsidR="00FF5622" w:rsidRDefault="00FF5622" w:rsidP="00FF5622"/>
    <w:p w14:paraId="6C3B3F30" w14:textId="77777777" w:rsidR="00FF5622" w:rsidRDefault="00FF5622" w:rsidP="00FF5622"/>
    <w:p w14:paraId="37F3FF49" w14:textId="77777777" w:rsidR="00FF5622" w:rsidRDefault="00FF5622" w:rsidP="00FF5622"/>
    <w:p w14:paraId="26956E42" w14:textId="77777777" w:rsidR="00FF5622" w:rsidRDefault="00FF5622" w:rsidP="00FF5622"/>
    <w:p w14:paraId="4DB3B28B" w14:textId="77777777" w:rsidR="00FF5622" w:rsidRDefault="00FF5622" w:rsidP="00FF5622"/>
    <w:p w14:paraId="01D54CCD" w14:textId="77777777" w:rsidR="00FF5622" w:rsidRDefault="00FF5622" w:rsidP="00FF5622">
      <w:pPr>
        <w:tabs>
          <w:tab w:val="left" w:pos="1800"/>
          <w:tab w:val="right" w:pos="5040"/>
          <w:tab w:val="left" w:pos="5400"/>
          <w:tab w:val="left" w:pos="7200"/>
          <w:tab w:val="right" w:pos="10080"/>
        </w:tabs>
      </w:pPr>
      <w:r>
        <w:t>Name:______________________ E-mail: ________________________ Phone: ___________________</w:t>
      </w:r>
    </w:p>
    <w:p w14:paraId="6EF000D4" w14:textId="77777777" w:rsidR="00FF5622" w:rsidRDefault="00FF5622" w:rsidP="00FF5622">
      <w:pPr>
        <w:tabs>
          <w:tab w:val="left" w:pos="1800"/>
          <w:tab w:val="right" w:pos="5040"/>
          <w:tab w:val="left" w:pos="5400"/>
          <w:tab w:val="left" w:pos="7200"/>
          <w:tab w:val="right" w:pos="10080"/>
        </w:tabs>
      </w:pPr>
    </w:p>
    <w:p w14:paraId="085CB33E" w14:textId="77777777" w:rsidR="00FF5622" w:rsidRDefault="00FF5622" w:rsidP="00FF5622">
      <w:pPr>
        <w:tabs>
          <w:tab w:val="left" w:pos="1800"/>
          <w:tab w:val="right" w:pos="5040"/>
          <w:tab w:val="left" w:pos="5400"/>
          <w:tab w:val="left" w:pos="7200"/>
          <w:tab w:val="right" w:pos="10080"/>
        </w:tabs>
      </w:pPr>
      <w:r>
        <w:t>Address:________________________________ Relationship: __________________ Years Known: ____</w:t>
      </w:r>
    </w:p>
    <w:p w14:paraId="6754FD0E" w14:textId="77777777" w:rsidR="00FF5622" w:rsidRDefault="00FF5622" w:rsidP="00FF5622"/>
    <w:p w14:paraId="427CF061" w14:textId="77777777" w:rsidR="00FF5622" w:rsidRDefault="00FF5622" w:rsidP="00FF5622"/>
    <w:p w14:paraId="4E1EA177" w14:textId="77777777" w:rsidR="00FF5622" w:rsidRDefault="00FF5622" w:rsidP="00FF5622"/>
    <w:p w14:paraId="08251F1C" w14:textId="77777777" w:rsidR="00FF5622" w:rsidRDefault="00FF5622" w:rsidP="00FF5622"/>
    <w:p w14:paraId="13273696" w14:textId="77777777" w:rsidR="00FF5622" w:rsidRDefault="00FF5622" w:rsidP="00FF5622"/>
    <w:p w14:paraId="6265E1EC" w14:textId="77777777" w:rsidR="00FF5622" w:rsidRDefault="00FF5622" w:rsidP="00FF5622"/>
    <w:p w14:paraId="7998F4DF" w14:textId="77777777" w:rsidR="00FF5622" w:rsidRDefault="00FF5622" w:rsidP="00FF5622"/>
    <w:p w14:paraId="7BF6FC8E" w14:textId="77777777" w:rsidR="00FF5622" w:rsidRDefault="00FF5622" w:rsidP="00FF5622"/>
    <w:p w14:paraId="4D43C301" w14:textId="77777777" w:rsidR="00FF5622" w:rsidRDefault="00FF5622" w:rsidP="00FF5622"/>
    <w:p w14:paraId="3B9CDB19" w14:textId="77777777" w:rsidR="00FF5622" w:rsidRDefault="00FF5622" w:rsidP="00FF5622"/>
    <w:p w14:paraId="0B8E30D7" w14:textId="77777777" w:rsidR="00FF5622" w:rsidRDefault="00FF5622" w:rsidP="00FF5622"/>
    <w:p w14:paraId="68F46B04" w14:textId="77777777" w:rsidR="00FF5622" w:rsidRDefault="00FF5622" w:rsidP="00FF5622"/>
    <w:p w14:paraId="03BA5A2A" w14:textId="77777777" w:rsidR="00FF5622" w:rsidRDefault="00FF5622" w:rsidP="00FF5622">
      <w:pPr>
        <w:tabs>
          <w:tab w:val="left" w:pos="1800"/>
          <w:tab w:val="right" w:pos="5040"/>
          <w:tab w:val="left" w:pos="5400"/>
          <w:tab w:val="left" w:pos="7200"/>
          <w:tab w:val="right" w:pos="10080"/>
        </w:tabs>
      </w:pPr>
    </w:p>
    <w:p w14:paraId="1F21AB57" w14:textId="77777777" w:rsidR="00FF5622" w:rsidRDefault="00FF5622" w:rsidP="00FF5622">
      <w:pPr>
        <w:tabs>
          <w:tab w:val="left" w:pos="1800"/>
          <w:tab w:val="right" w:pos="5040"/>
          <w:tab w:val="left" w:pos="5400"/>
          <w:tab w:val="left" w:pos="7200"/>
          <w:tab w:val="right" w:pos="10080"/>
        </w:tabs>
      </w:pPr>
      <w:r>
        <w:t>Name:______________________ E-mail: ________________________ Phone: ___________________</w:t>
      </w:r>
    </w:p>
    <w:p w14:paraId="69B6F747" w14:textId="77777777" w:rsidR="00FF5622" w:rsidRDefault="00FF5622" w:rsidP="00FF5622">
      <w:pPr>
        <w:tabs>
          <w:tab w:val="left" w:pos="1800"/>
          <w:tab w:val="right" w:pos="5040"/>
          <w:tab w:val="left" w:pos="5400"/>
          <w:tab w:val="left" w:pos="7200"/>
          <w:tab w:val="right" w:pos="10080"/>
        </w:tabs>
      </w:pPr>
    </w:p>
    <w:p w14:paraId="2B39545B" w14:textId="77777777" w:rsidR="00FF5622" w:rsidRDefault="00FF5622" w:rsidP="00FF5622">
      <w:pPr>
        <w:tabs>
          <w:tab w:val="left" w:pos="1800"/>
          <w:tab w:val="right" w:pos="5040"/>
          <w:tab w:val="left" w:pos="5400"/>
          <w:tab w:val="left" w:pos="7200"/>
          <w:tab w:val="right" w:pos="10080"/>
        </w:tabs>
      </w:pPr>
      <w:r>
        <w:t>Address:________________________________ Relationship: __________________ Years Known: ____</w:t>
      </w:r>
    </w:p>
    <w:p w14:paraId="516600AC" w14:textId="77777777" w:rsidR="00FF5622" w:rsidRDefault="00FF5622" w:rsidP="00FF5622">
      <w:pPr>
        <w:tabs>
          <w:tab w:val="left" w:pos="1800"/>
          <w:tab w:val="right" w:pos="5040"/>
          <w:tab w:val="left" w:pos="5400"/>
          <w:tab w:val="left" w:pos="7200"/>
          <w:tab w:val="right" w:pos="10080"/>
        </w:tabs>
      </w:pPr>
    </w:p>
    <w:p w14:paraId="5134A99D" w14:textId="77777777" w:rsidR="00FF5622" w:rsidRDefault="00FF5622" w:rsidP="00FF5622">
      <w:pPr>
        <w:tabs>
          <w:tab w:val="left" w:pos="1800"/>
          <w:tab w:val="right" w:pos="5040"/>
          <w:tab w:val="left" w:pos="5400"/>
          <w:tab w:val="left" w:pos="7200"/>
          <w:tab w:val="right" w:pos="10080"/>
        </w:tabs>
      </w:pPr>
    </w:p>
    <w:p w14:paraId="6C5BD1C9" w14:textId="77777777" w:rsidR="00FF5622" w:rsidRDefault="00FF5622" w:rsidP="00FF5622">
      <w:pPr>
        <w:tabs>
          <w:tab w:val="left" w:pos="1800"/>
          <w:tab w:val="right" w:pos="5040"/>
          <w:tab w:val="left" w:pos="5400"/>
          <w:tab w:val="left" w:pos="7200"/>
          <w:tab w:val="right" w:pos="10080"/>
        </w:tabs>
      </w:pPr>
    </w:p>
    <w:p w14:paraId="198BFF7D" w14:textId="77777777" w:rsidR="00FF5622" w:rsidRDefault="00FF5622" w:rsidP="00FF5622">
      <w:pPr>
        <w:tabs>
          <w:tab w:val="left" w:pos="1800"/>
          <w:tab w:val="right" w:pos="5040"/>
          <w:tab w:val="left" w:pos="5400"/>
          <w:tab w:val="left" w:pos="7200"/>
          <w:tab w:val="right" w:pos="10080"/>
        </w:tabs>
      </w:pPr>
    </w:p>
    <w:p w14:paraId="2AD50E71" w14:textId="77777777" w:rsidR="00FF5622" w:rsidRDefault="00FF5622" w:rsidP="00FF5622">
      <w:pPr>
        <w:tabs>
          <w:tab w:val="left" w:pos="1800"/>
          <w:tab w:val="right" w:pos="5040"/>
          <w:tab w:val="left" w:pos="5400"/>
          <w:tab w:val="left" w:pos="7200"/>
          <w:tab w:val="right" w:pos="10080"/>
        </w:tabs>
      </w:pPr>
    </w:p>
    <w:p w14:paraId="4A97C916" w14:textId="77777777" w:rsidR="00FF5622" w:rsidRDefault="00FF5622" w:rsidP="00FF5622">
      <w:pPr>
        <w:tabs>
          <w:tab w:val="left" w:pos="1800"/>
          <w:tab w:val="right" w:pos="5040"/>
          <w:tab w:val="left" w:pos="5400"/>
          <w:tab w:val="left" w:pos="7200"/>
          <w:tab w:val="right" w:pos="10080"/>
        </w:tabs>
      </w:pPr>
    </w:p>
    <w:p w14:paraId="3C0A2822" w14:textId="77777777" w:rsidR="00FF5622" w:rsidRDefault="00FF5622" w:rsidP="00FF5622">
      <w:pPr>
        <w:tabs>
          <w:tab w:val="left" w:pos="1800"/>
          <w:tab w:val="right" w:pos="5040"/>
          <w:tab w:val="left" w:pos="5400"/>
          <w:tab w:val="left" w:pos="7200"/>
          <w:tab w:val="right" w:pos="10080"/>
        </w:tabs>
      </w:pPr>
    </w:p>
    <w:p w14:paraId="6CB283B4" w14:textId="77777777" w:rsidR="00FF5622" w:rsidRDefault="00FF5622" w:rsidP="00FF5622">
      <w:pPr>
        <w:tabs>
          <w:tab w:val="left" w:pos="1800"/>
          <w:tab w:val="right" w:pos="5040"/>
          <w:tab w:val="left" w:pos="5400"/>
          <w:tab w:val="left" w:pos="7200"/>
          <w:tab w:val="right" w:pos="10080"/>
        </w:tabs>
      </w:pPr>
    </w:p>
    <w:p w14:paraId="17738B0D" w14:textId="77777777" w:rsidR="00FF5622" w:rsidRDefault="00FF5622" w:rsidP="00FF5622">
      <w:pPr>
        <w:tabs>
          <w:tab w:val="left" w:pos="1800"/>
          <w:tab w:val="right" w:pos="5040"/>
          <w:tab w:val="left" w:pos="5400"/>
          <w:tab w:val="left" w:pos="7200"/>
          <w:tab w:val="right" w:pos="10080"/>
        </w:tabs>
      </w:pPr>
      <w:r>
        <w:t xml:space="preserve">        </w:t>
      </w:r>
    </w:p>
    <w:p w14:paraId="46AA3289" w14:textId="77777777" w:rsidR="00FF5622" w:rsidRDefault="00FF5622" w:rsidP="00FF5622">
      <w:pPr>
        <w:tabs>
          <w:tab w:val="left" w:pos="1800"/>
          <w:tab w:val="right" w:pos="5040"/>
          <w:tab w:val="left" w:pos="5400"/>
          <w:tab w:val="left" w:pos="7200"/>
          <w:tab w:val="right" w:pos="10080"/>
        </w:tabs>
        <w:sectPr w:rsidR="00FF5622" w:rsidSect="00FF5622">
          <w:endnotePr>
            <w:numFmt w:val="decimal"/>
          </w:endnotePr>
          <w:pgSz w:w="12240" w:h="15840"/>
          <w:pgMar w:top="1440" w:right="720" w:bottom="1152" w:left="1152" w:header="720" w:footer="720" w:gutter="0"/>
          <w:cols w:space="720"/>
        </w:sectPr>
      </w:pPr>
    </w:p>
    <w:p w14:paraId="0A61902F" w14:textId="77777777" w:rsidR="00FF5622" w:rsidRPr="00412ECC" w:rsidRDefault="00FF5622" w:rsidP="00FF5622">
      <w:pPr>
        <w:tabs>
          <w:tab w:val="left" w:pos="1800"/>
          <w:tab w:val="right" w:pos="5040"/>
          <w:tab w:val="left" w:pos="5400"/>
          <w:tab w:val="left" w:pos="7200"/>
          <w:tab w:val="right" w:pos="10080"/>
        </w:tabs>
        <w:rPr>
          <w:u w:val="single"/>
        </w:rPr>
      </w:pPr>
      <w:r>
        <w:rPr>
          <w:rFonts w:ascii="Times New Roman Bold" w:hAnsi="Times New Roman Bold"/>
          <w:u w:val="single"/>
        </w:rPr>
        <w:t xml:space="preserve">SECTION II: </w:t>
      </w:r>
      <w:r w:rsidRPr="00412ECC">
        <w:rPr>
          <w:rFonts w:ascii="Times New Roman Bold" w:hAnsi="Times New Roman Bold"/>
          <w:u w:val="single"/>
        </w:rPr>
        <w:t>GENERAL INFORMATION</w:t>
      </w:r>
    </w:p>
    <w:p w14:paraId="5BE50974" w14:textId="77777777" w:rsidR="00FF5622" w:rsidRDefault="00FF5622" w:rsidP="00FF5622"/>
    <w:p w14:paraId="7CA891AF" w14:textId="77777777" w:rsidR="00FF5622" w:rsidRPr="00412ECC" w:rsidRDefault="00FF5622" w:rsidP="00FF5622">
      <w:pPr>
        <w:rPr>
          <w:b/>
        </w:rPr>
      </w:pPr>
      <w:r w:rsidRPr="00412ECC">
        <w:rPr>
          <w:b/>
        </w:rPr>
        <w:t>Please list your present employment or occupation, as well as all employment for the past 5 years.</w:t>
      </w:r>
    </w:p>
    <w:p w14:paraId="69E9F203" w14:textId="77777777" w:rsidR="00FF5622" w:rsidRDefault="00FF5622" w:rsidP="00FF5622"/>
    <w:tbl>
      <w:tblPr>
        <w:tblW w:w="0" w:type="auto"/>
        <w:tblInd w:w="5" w:type="dxa"/>
        <w:shd w:val="clear" w:color="auto" w:fill="FFFFFF"/>
        <w:tblLayout w:type="fixed"/>
        <w:tblLook w:val="0000" w:firstRow="0" w:lastRow="0" w:firstColumn="0" w:lastColumn="0" w:noHBand="0" w:noVBand="0"/>
      </w:tblPr>
      <w:tblGrid>
        <w:gridCol w:w="1915"/>
        <w:gridCol w:w="1915"/>
        <w:gridCol w:w="1137"/>
        <w:gridCol w:w="3240"/>
        <w:gridCol w:w="1800"/>
      </w:tblGrid>
      <w:tr w:rsidR="00FF5622" w14:paraId="6F1E1BD4" w14:textId="77777777" w:rsidTr="00FF5622">
        <w:trPr>
          <w:cantSplit/>
          <w:trHeight w:val="706"/>
        </w:trPr>
        <w:tc>
          <w:tcPr>
            <w:tcW w:w="1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EF65EA4" w14:textId="77777777" w:rsidR="00FF5622" w:rsidRPr="00412ECC" w:rsidRDefault="00FF5622" w:rsidP="00FF5622">
            <w:pPr>
              <w:pStyle w:val="Heading1AA"/>
              <w:rPr>
                <w:rFonts w:ascii="Times New Roman" w:hAnsi="Times New Roman"/>
              </w:rPr>
            </w:pPr>
            <w:r w:rsidRPr="00412ECC">
              <w:rPr>
                <w:rFonts w:ascii="Times New Roman" w:hAnsi="Times New Roman"/>
              </w:rPr>
              <w:t>Employer &amp; Address</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C999597" w14:textId="77777777" w:rsidR="00FF5622" w:rsidRPr="00412ECC" w:rsidRDefault="00FF5622" w:rsidP="00FF5622">
            <w:pPr>
              <w:jc w:val="center"/>
            </w:pPr>
            <w:r w:rsidRPr="00412ECC">
              <w:t>Job Title</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B0C9DCC" w14:textId="77777777" w:rsidR="00FF5622" w:rsidRPr="00412ECC" w:rsidRDefault="00FF5622" w:rsidP="00FF5622">
            <w:pPr>
              <w:jc w:val="center"/>
            </w:pPr>
            <w:r w:rsidRPr="00412ECC">
              <w:t>Dates</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E0E49B6" w14:textId="77777777" w:rsidR="00FF5622" w:rsidRPr="00412ECC" w:rsidRDefault="00FF5622" w:rsidP="00FF5622">
            <w:pPr>
              <w:jc w:val="center"/>
            </w:pPr>
            <w:r w:rsidRPr="00412ECC">
              <w:t>Duties</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52ECA93" w14:textId="77777777" w:rsidR="00FF5622" w:rsidRPr="00412ECC" w:rsidRDefault="00FF5622" w:rsidP="00FF5622">
            <w:pPr>
              <w:jc w:val="center"/>
            </w:pPr>
            <w:r w:rsidRPr="00412ECC">
              <w:t>Reason for Leaving</w:t>
            </w:r>
          </w:p>
        </w:tc>
      </w:tr>
      <w:tr w:rsidR="00FF5622" w14:paraId="27975D4F" w14:textId="77777777" w:rsidTr="00FF5622">
        <w:trPr>
          <w:cantSplit/>
          <w:trHeight w:val="1517"/>
        </w:trPr>
        <w:tc>
          <w:tcPr>
            <w:tcW w:w="1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11E7738" w14:textId="77777777" w:rsidR="00FF5622" w:rsidRDefault="00FF5622" w:rsidP="00FF5622"/>
          <w:p w14:paraId="38D08C11" w14:textId="77777777" w:rsidR="00FF5622" w:rsidRDefault="00FF5622" w:rsidP="00FF5622"/>
        </w:tc>
        <w:tc>
          <w:tcPr>
            <w:tcW w:w="1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9A313B" w14:textId="77777777" w:rsidR="00FF5622" w:rsidRDefault="00FF5622" w:rsidP="00FF5622"/>
        </w:tc>
        <w:tc>
          <w:tcPr>
            <w:tcW w:w="1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5F8218" w14:textId="77777777" w:rsidR="00FF5622" w:rsidRDefault="00FF5622" w:rsidP="00FF5622"/>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0EAE82" w14:textId="77777777" w:rsidR="00FF5622" w:rsidRDefault="00FF5622" w:rsidP="00FF5622"/>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2497843" w14:textId="77777777" w:rsidR="00FF5622" w:rsidRDefault="00FF5622" w:rsidP="00FF5622"/>
        </w:tc>
      </w:tr>
      <w:tr w:rsidR="00FF5622" w14:paraId="07161A3C" w14:textId="77777777" w:rsidTr="00FF5622">
        <w:trPr>
          <w:cantSplit/>
          <w:trHeight w:val="1517"/>
        </w:trPr>
        <w:tc>
          <w:tcPr>
            <w:tcW w:w="1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E377AA" w14:textId="77777777" w:rsidR="00FF5622" w:rsidRDefault="00FF5622" w:rsidP="00FF5622"/>
          <w:p w14:paraId="55729809" w14:textId="77777777" w:rsidR="00FF5622" w:rsidRDefault="00FF5622" w:rsidP="00FF5622"/>
        </w:tc>
        <w:tc>
          <w:tcPr>
            <w:tcW w:w="1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3F8509" w14:textId="77777777" w:rsidR="00FF5622" w:rsidRDefault="00FF5622" w:rsidP="00FF5622"/>
        </w:tc>
        <w:tc>
          <w:tcPr>
            <w:tcW w:w="1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DF7619" w14:textId="77777777" w:rsidR="00FF5622" w:rsidRDefault="00FF5622" w:rsidP="00FF5622"/>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C27007" w14:textId="77777777" w:rsidR="00FF5622" w:rsidRDefault="00FF5622" w:rsidP="00FF5622"/>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850994E" w14:textId="77777777" w:rsidR="00FF5622" w:rsidRDefault="00FF5622" w:rsidP="00FF5622"/>
        </w:tc>
      </w:tr>
      <w:tr w:rsidR="00FF5622" w14:paraId="3DC231BF" w14:textId="77777777" w:rsidTr="00FF5622">
        <w:trPr>
          <w:cantSplit/>
          <w:trHeight w:val="1517"/>
        </w:trPr>
        <w:tc>
          <w:tcPr>
            <w:tcW w:w="1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F91B8D" w14:textId="77777777" w:rsidR="00FF5622" w:rsidRDefault="00FF5622" w:rsidP="00FF5622"/>
          <w:p w14:paraId="70A2F36B" w14:textId="77777777" w:rsidR="00FF5622" w:rsidRDefault="00FF5622" w:rsidP="00FF5622"/>
        </w:tc>
        <w:tc>
          <w:tcPr>
            <w:tcW w:w="1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661522C" w14:textId="77777777" w:rsidR="00FF5622" w:rsidRDefault="00FF5622" w:rsidP="00FF5622"/>
        </w:tc>
        <w:tc>
          <w:tcPr>
            <w:tcW w:w="1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E9A3707" w14:textId="77777777" w:rsidR="00FF5622" w:rsidRDefault="00FF5622" w:rsidP="00FF5622"/>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D3DE79B" w14:textId="77777777" w:rsidR="00FF5622" w:rsidRDefault="00FF5622" w:rsidP="00FF5622"/>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EAD38B" w14:textId="77777777" w:rsidR="00FF5622" w:rsidRDefault="00FF5622" w:rsidP="00FF5622"/>
        </w:tc>
      </w:tr>
      <w:tr w:rsidR="00FF5622" w14:paraId="1DCA9D8B" w14:textId="77777777" w:rsidTr="00FF5622">
        <w:trPr>
          <w:cantSplit/>
          <w:trHeight w:val="1517"/>
        </w:trPr>
        <w:tc>
          <w:tcPr>
            <w:tcW w:w="1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DFB3358" w14:textId="77777777" w:rsidR="00FF5622" w:rsidRDefault="00FF5622" w:rsidP="00FF5622"/>
          <w:p w14:paraId="08ED9156" w14:textId="77777777" w:rsidR="00FF5622" w:rsidRDefault="00FF5622" w:rsidP="00FF5622"/>
          <w:p w14:paraId="1CED45F8" w14:textId="77777777" w:rsidR="00FF5622" w:rsidRDefault="00FF5622" w:rsidP="00FF5622"/>
        </w:tc>
        <w:tc>
          <w:tcPr>
            <w:tcW w:w="1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5A1F7A3" w14:textId="77777777" w:rsidR="00FF5622" w:rsidRDefault="00FF5622" w:rsidP="00FF5622"/>
        </w:tc>
        <w:tc>
          <w:tcPr>
            <w:tcW w:w="1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A5F910" w14:textId="77777777" w:rsidR="00FF5622" w:rsidRDefault="00FF5622" w:rsidP="00FF5622"/>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750B448" w14:textId="77777777" w:rsidR="00FF5622" w:rsidRDefault="00FF5622" w:rsidP="00FF5622"/>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E20DCFD" w14:textId="77777777" w:rsidR="00FF5622" w:rsidRDefault="00FF5622" w:rsidP="00FF5622"/>
        </w:tc>
      </w:tr>
      <w:tr w:rsidR="00FF5622" w14:paraId="5CB1BA9D" w14:textId="77777777" w:rsidTr="00FF5622">
        <w:trPr>
          <w:cantSplit/>
          <w:trHeight w:val="1517"/>
        </w:trPr>
        <w:tc>
          <w:tcPr>
            <w:tcW w:w="1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10AA9DA" w14:textId="77777777" w:rsidR="00FF5622" w:rsidRDefault="00FF5622" w:rsidP="00FF5622"/>
        </w:tc>
        <w:tc>
          <w:tcPr>
            <w:tcW w:w="1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122C732" w14:textId="77777777" w:rsidR="00FF5622" w:rsidRDefault="00FF5622" w:rsidP="00FF5622"/>
        </w:tc>
        <w:tc>
          <w:tcPr>
            <w:tcW w:w="1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408913" w14:textId="77777777" w:rsidR="00FF5622" w:rsidRDefault="00FF5622" w:rsidP="00FF5622"/>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D7A749" w14:textId="77777777" w:rsidR="00FF5622" w:rsidRDefault="00FF5622" w:rsidP="00FF5622"/>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83963AD" w14:textId="77777777" w:rsidR="00FF5622" w:rsidRDefault="00FF5622" w:rsidP="00FF5622"/>
        </w:tc>
      </w:tr>
      <w:tr w:rsidR="00FF5622" w14:paraId="396AC81A" w14:textId="77777777" w:rsidTr="00FF5622">
        <w:trPr>
          <w:cantSplit/>
          <w:trHeight w:val="1517"/>
        </w:trPr>
        <w:tc>
          <w:tcPr>
            <w:tcW w:w="1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950FFEA" w14:textId="77777777" w:rsidR="00FF5622" w:rsidRDefault="00FF5622" w:rsidP="00FF5622"/>
        </w:tc>
        <w:tc>
          <w:tcPr>
            <w:tcW w:w="1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76768C" w14:textId="77777777" w:rsidR="00FF5622" w:rsidRDefault="00FF5622" w:rsidP="00FF5622"/>
        </w:tc>
        <w:tc>
          <w:tcPr>
            <w:tcW w:w="1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2AE97BA" w14:textId="77777777" w:rsidR="00FF5622" w:rsidRDefault="00FF5622" w:rsidP="00FF5622"/>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EFF7D42" w14:textId="77777777" w:rsidR="00FF5622" w:rsidRDefault="00FF5622" w:rsidP="00FF5622"/>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A7519C7" w14:textId="77777777" w:rsidR="00FF5622" w:rsidRDefault="00FF5622" w:rsidP="00FF5622"/>
        </w:tc>
      </w:tr>
    </w:tbl>
    <w:p w14:paraId="508B5AFF" w14:textId="77777777" w:rsidR="00FF5622" w:rsidRDefault="00FF5622" w:rsidP="00FF5622"/>
    <w:p w14:paraId="0D2EC267" w14:textId="77777777" w:rsidR="00FF5622" w:rsidRDefault="00FF5622" w:rsidP="00FF5622">
      <w:pPr>
        <w:pStyle w:val="FreeForm"/>
        <w:rPr>
          <w:sz w:val="24"/>
        </w:rPr>
      </w:pPr>
      <w:r>
        <w:br w:type="page"/>
      </w:r>
    </w:p>
    <w:p w14:paraId="55E4B41F" w14:textId="77777777" w:rsidR="00FF5622" w:rsidRPr="00412ECC" w:rsidRDefault="00FF5622" w:rsidP="00FF5622">
      <w:pPr>
        <w:rPr>
          <w:b/>
        </w:rPr>
      </w:pPr>
      <w:r>
        <w:rPr>
          <w:b/>
        </w:rPr>
        <w:t xml:space="preserve">List your educational history. </w:t>
      </w:r>
      <w:r w:rsidRPr="00412ECC">
        <w:rPr>
          <w:b/>
        </w:rPr>
        <w:t>Include any schooling in which you are currently enrolled.</w:t>
      </w:r>
    </w:p>
    <w:p w14:paraId="41DEE6C6" w14:textId="77777777" w:rsidR="00FF5622" w:rsidRDefault="00FF5622" w:rsidP="00FF5622"/>
    <w:tbl>
      <w:tblPr>
        <w:tblW w:w="0" w:type="auto"/>
        <w:tblInd w:w="5" w:type="dxa"/>
        <w:shd w:val="clear" w:color="auto" w:fill="FFFFFF"/>
        <w:tblLayout w:type="fixed"/>
        <w:tblLook w:val="0000" w:firstRow="0" w:lastRow="0" w:firstColumn="0" w:lastColumn="0" w:noHBand="0" w:noVBand="0"/>
      </w:tblPr>
      <w:tblGrid>
        <w:gridCol w:w="1915"/>
        <w:gridCol w:w="2263"/>
        <w:gridCol w:w="1150"/>
        <w:gridCol w:w="2880"/>
        <w:gridCol w:w="1367"/>
      </w:tblGrid>
      <w:tr w:rsidR="00FF5622" w14:paraId="76971D5A" w14:textId="77777777" w:rsidTr="00FF5622">
        <w:trPr>
          <w:cantSplit/>
          <w:trHeight w:val="350"/>
        </w:trPr>
        <w:tc>
          <w:tcPr>
            <w:tcW w:w="1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F4807C8" w14:textId="77777777" w:rsidR="00FF5622" w:rsidRDefault="00FF5622" w:rsidP="00FF5622"/>
        </w:tc>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95F52EF" w14:textId="77777777" w:rsidR="00FF5622" w:rsidRPr="00412ECC" w:rsidRDefault="00FF5622" w:rsidP="00FF5622">
            <w:pPr>
              <w:jc w:val="center"/>
            </w:pPr>
            <w:r w:rsidRPr="00412ECC">
              <w:t>School</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8FD550B" w14:textId="77777777" w:rsidR="00FF5622" w:rsidRPr="00412ECC" w:rsidRDefault="00FF5622" w:rsidP="00FF5622">
            <w:pPr>
              <w:jc w:val="center"/>
            </w:pPr>
            <w:r w:rsidRPr="00412ECC">
              <w:t>Dates</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9B46602" w14:textId="77777777" w:rsidR="00FF5622" w:rsidRPr="00412ECC" w:rsidRDefault="00FF5622" w:rsidP="00FF5622">
            <w:pPr>
              <w:jc w:val="center"/>
            </w:pPr>
            <w:r w:rsidRPr="00412ECC">
              <w:t>Subject Areas</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8BA1A7D" w14:textId="77777777" w:rsidR="00FF5622" w:rsidRPr="00412ECC" w:rsidRDefault="00FF5622" w:rsidP="00FF5622">
            <w:pPr>
              <w:jc w:val="center"/>
            </w:pPr>
            <w:r w:rsidRPr="00412ECC">
              <w:t>Degree</w:t>
            </w:r>
          </w:p>
        </w:tc>
      </w:tr>
      <w:tr w:rsidR="00FF5622" w14:paraId="47D23264" w14:textId="77777777" w:rsidTr="00FF5622">
        <w:trPr>
          <w:cantSplit/>
          <w:trHeight w:val="1142"/>
        </w:trPr>
        <w:tc>
          <w:tcPr>
            <w:tcW w:w="1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E4DEDC6" w14:textId="77777777" w:rsidR="00FF5622" w:rsidRPr="00412ECC" w:rsidRDefault="00FF5622" w:rsidP="00FF5622">
            <w:pPr>
              <w:pStyle w:val="Heading2AA"/>
              <w:rPr>
                <w:rFonts w:ascii="Times New Roman" w:hAnsi="Times New Roman"/>
              </w:rPr>
            </w:pPr>
            <w:r w:rsidRPr="00412ECC">
              <w:rPr>
                <w:rFonts w:ascii="Times New Roman" w:hAnsi="Times New Roman"/>
              </w:rPr>
              <w:t>Graduate Studies</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EA783F2" w14:textId="77777777" w:rsidR="00FF5622" w:rsidRDefault="00FF5622" w:rsidP="00FF5622"/>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B7DAB89" w14:textId="77777777" w:rsidR="00FF5622" w:rsidRDefault="00FF5622" w:rsidP="00FF5622">
            <w:r>
              <w:t xml:space="preserve">From: </w:t>
            </w:r>
          </w:p>
          <w:p w14:paraId="4F2A91B1" w14:textId="77777777" w:rsidR="00FF5622" w:rsidRDefault="00FF5622" w:rsidP="00FF5622"/>
          <w:p w14:paraId="2F2414EF" w14:textId="77777777" w:rsidR="00FF5622" w:rsidRDefault="00FF5622" w:rsidP="00FF5622">
            <w:r>
              <w:t>To:</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43E24E" w14:textId="77777777" w:rsidR="00FF5622" w:rsidRDefault="00FF5622" w:rsidP="00FF5622"/>
        </w:tc>
        <w:tc>
          <w:tcPr>
            <w:tcW w:w="1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4D76C5" w14:textId="77777777" w:rsidR="00FF5622" w:rsidRDefault="00FF5622" w:rsidP="00FF5622"/>
        </w:tc>
      </w:tr>
      <w:tr w:rsidR="00FF5622" w14:paraId="778405EA" w14:textId="77777777" w:rsidTr="00FF5622">
        <w:trPr>
          <w:cantSplit/>
          <w:trHeight w:val="1142"/>
        </w:trPr>
        <w:tc>
          <w:tcPr>
            <w:tcW w:w="1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5E40376" w14:textId="77777777" w:rsidR="00FF5622" w:rsidRPr="00412ECC" w:rsidRDefault="00FF5622" w:rsidP="00FF5622">
            <w:pPr>
              <w:pStyle w:val="Heading2AA"/>
              <w:rPr>
                <w:rFonts w:ascii="Times New Roman" w:hAnsi="Times New Roman"/>
              </w:rPr>
            </w:pPr>
            <w:r w:rsidRPr="00412ECC">
              <w:rPr>
                <w:rFonts w:ascii="Times New Roman" w:hAnsi="Times New Roman"/>
              </w:rPr>
              <w:t>University</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65BD99" w14:textId="77777777" w:rsidR="00FF5622" w:rsidRDefault="00FF5622" w:rsidP="00FF5622"/>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27A0D4" w14:textId="77777777" w:rsidR="00FF5622" w:rsidRDefault="00FF5622" w:rsidP="00FF5622">
            <w:r>
              <w:t>From:</w:t>
            </w:r>
          </w:p>
          <w:p w14:paraId="2C519D70" w14:textId="77777777" w:rsidR="00FF5622" w:rsidRDefault="00FF5622" w:rsidP="00FF5622"/>
          <w:p w14:paraId="5211A2E9" w14:textId="77777777" w:rsidR="00FF5622" w:rsidRDefault="00FF5622" w:rsidP="00FF5622">
            <w:r>
              <w:t>To:</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9A39A97" w14:textId="77777777" w:rsidR="00FF5622" w:rsidRDefault="00FF5622" w:rsidP="00FF5622"/>
        </w:tc>
        <w:tc>
          <w:tcPr>
            <w:tcW w:w="1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6E5371" w14:textId="77777777" w:rsidR="00FF5622" w:rsidRDefault="00FF5622" w:rsidP="00FF5622"/>
        </w:tc>
      </w:tr>
      <w:tr w:rsidR="00FF5622" w14:paraId="12D3824C" w14:textId="77777777" w:rsidTr="00FF5622">
        <w:trPr>
          <w:cantSplit/>
          <w:trHeight w:val="1142"/>
        </w:trPr>
        <w:tc>
          <w:tcPr>
            <w:tcW w:w="1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EE3E97B" w14:textId="77777777" w:rsidR="00FF5622" w:rsidRPr="00412ECC" w:rsidRDefault="00FF5622" w:rsidP="00FF5622">
            <w:r w:rsidRPr="00412ECC">
              <w:t>Secondary School</w:t>
            </w:r>
          </w:p>
          <w:p w14:paraId="2880D6BF" w14:textId="77777777" w:rsidR="00FF5622" w:rsidRPr="00412ECC" w:rsidRDefault="00FF5622" w:rsidP="00FF5622"/>
        </w:tc>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1BB26AA" w14:textId="77777777" w:rsidR="00FF5622" w:rsidRDefault="00FF5622" w:rsidP="00FF5622"/>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C73A53" w14:textId="77777777" w:rsidR="00FF5622" w:rsidRDefault="00FF5622" w:rsidP="00FF5622">
            <w:r>
              <w:t>From:</w:t>
            </w:r>
          </w:p>
          <w:p w14:paraId="7D1551A6" w14:textId="77777777" w:rsidR="00FF5622" w:rsidRDefault="00FF5622" w:rsidP="00FF5622"/>
          <w:p w14:paraId="35EA42CB" w14:textId="77777777" w:rsidR="00FF5622" w:rsidRDefault="00FF5622" w:rsidP="00FF5622">
            <w:r>
              <w:t>To:</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113864" w14:textId="77777777" w:rsidR="00FF5622" w:rsidRDefault="00FF5622" w:rsidP="00FF5622"/>
        </w:tc>
        <w:tc>
          <w:tcPr>
            <w:tcW w:w="1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AAD3B94" w14:textId="77777777" w:rsidR="00FF5622" w:rsidRDefault="00FF5622" w:rsidP="00FF5622"/>
        </w:tc>
      </w:tr>
      <w:tr w:rsidR="00FF5622" w14:paraId="5E4897D6" w14:textId="77777777" w:rsidTr="00FF5622">
        <w:trPr>
          <w:cantSplit/>
          <w:trHeight w:val="1142"/>
        </w:trPr>
        <w:tc>
          <w:tcPr>
            <w:tcW w:w="1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73A55CE" w14:textId="77777777" w:rsidR="00FF5622" w:rsidRPr="00412ECC" w:rsidRDefault="00FF5622" w:rsidP="00FF5622">
            <w:r w:rsidRPr="00412ECC">
              <w:t>Technical/</w:t>
            </w:r>
          </w:p>
          <w:p w14:paraId="73FAA283" w14:textId="77777777" w:rsidR="00FF5622" w:rsidRPr="00412ECC" w:rsidRDefault="00FF5622" w:rsidP="00FF5622">
            <w:r w:rsidRPr="00412ECC">
              <w:t>ShortCourses</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1398442" w14:textId="77777777" w:rsidR="00FF5622" w:rsidRDefault="00FF5622" w:rsidP="00FF5622"/>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693BDCE" w14:textId="77777777" w:rsidR="00FF5622" w:rsidRDefault="00FF5622" w:rsidP="00FF5622">
            <w:r>
              <w:t>From:</w:t>
            </w:r>
          </w:p>
          <w:p w14:paraId="2CE55BFB" w14:textId="77777777" w:rsidR="00FF5622" w:rsidRDefault="00FF5622" w:rsidP="00FF5622"/>
          <w:p w14:paraId="76068558" w14:textId="77777777" w:rsidR="00FF5622" w:rsidRDefault="00FF5622" w:rsidP="00FF5622">
            <w:r>
              <w:t>To:</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368703" w14:textId="77777777" w:rsidR="00FF5622" w:rsidRDefault="00FF5622" w:rsidP="00FF5622"/>
        </w:tc>
        <w:tc>
          <w:tcPr>
            <w:tcW w:w="1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DE67CA6" w14:textId="77777777" w:rsidR="00FF5622" w:rsidRDefault="00FF5622" w:rsidP="00FF5622"/>
        </w:tc>
      </w:tr>
      <w:tr w:rsidR="00FF5622" w14:paraId="49D4F4C0" w14:textId="77777777" w:rsidTr="00FF5622">
        <w:trPr>
          <w:cantSplit/>
          <w:trHeight w:val="1142"/>
        </w:trPr>
        <w:tc>
          <w:tcPr>
            <w:tcW w:w="1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1F5DB0A" w14:textId="77777777" w:rsidR="00FF5622" w:rsidRPr="00412ECC" w:rsidRDefault="00FF5622" w:rsidP="00FF5622">
            <w:r w:rsidRPr="00412ECC">
              <w:t>Technical/</w:t>
            </w:r>
          </w:p>
          <w:p w14:paraId="6FE0D07E" w14:textId="77777777" w:rsidR="00FF5622" w:rsidRPr="00412ECC" w:rsidRDefault="00FF5622" w:rsidP="00FF5622">
            <w:r w:rsidRPr="00412ECC">
              <w:t>ShortCourses</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EAB6504" w14:textId="77777777" w:rsidR="00FF5622" w:rsidRDefault="00FF5622" w:rsidP="00FF5622"/>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4F0C04" w14:textId="77777777" w:rsidR="00FF5622" w:rsidRDefault="00FF5622" w:rsidP="00FF5622">
            <w:r>
              <w:t>From:</w:t>
            </w:r>
          </w:p>
          <w:p w14:paraId="638CCCD1" w14:textId="77777777" w:rsidR="00FF5622" w:rsidRDefault="00FF5622" w:rsidP="00FF5622"/>
          <w:p w14:paraId="2B9A6630" w14:textId="77777777" w:rsidR="00FF5622" w:rsidRDefault="00FF5622" w:rsidP="00FF5622">
            <w:r>
              <w:t>To:</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D4F075E" w14:textId="77777777" w:rsidR="00FF5622" w:rsidRDefault="00FF5622" w:rsidP="00FF5622"/>
        </w:tc>
        <w:tc>
          <w:tcPr>
            <w:tcW w:w="1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BDA8960" w14:textId="77777777" w:rsidR="00FF5622" w:rsidRDefault="00FF5622" w:rsidP="00FF5622"/>
        </w:tc>
      </w:tr>
      <w:tr w:rsidR="00FF5622" w14:paraId="20FD3379" w14:textId="77777777" w:rsidTr="00FF5622">
        <w:trPr>
          <w:cantSplit/>
          <w:trHeight w:val="1142"/>
        </w:trPr>
        <w:tc>
          <w:tcPr>
            <w:tcW w:w="1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9BE5188" w14:textId="77777777" w:rsidR="00FF5622" w:rsidRPr="00412ECC" w:rsidRDefault="00FF5622" w:rsidP="00FF5622">
            <w:r w:rsidRPr="00412ECC">
              <w:t>Technical/</w:t>
            </w:r>
          </w:p>
          <w:p w14:paraId="654A7179" w14:textId="77777777" w:rsidR="00FF5622" w:rsidRPr="00412ECC" w:rsidRDefault="00FF5622" w:rsidP="00FF5622">
            <w:r w:rsidRPr="00412ECC">
              <w:t>ShortCourses</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F00918" w14:textId="77777777" w:rsidR="00FF5622" w:rsidRDefault="00FF5622" w:rsidP="00FF5622"/>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99CB43" w14:textId="77777777" w:rsidR="00FF5622" w:rsidRDefault="00FF5622" w:rsidP="00FF5622">
            <w:r>
              <w:t>From:</w:t>
            </w:r>
          </w:p>
          <w:p w14:paraId="5917B8C2" w14:textId="77777777" w:rsidR="00FF5622" w:rsidRDefault="00FF5622" w:rsidP="00FF5622"/>
          <w:p w14:paraId="7E17C822" w14:textId="77777777" w:rsidR="00FF5622" w:rsidRDefault="00FF5622" w:rsidP="00FF5622">
            <w:r>
              <w:t>To:</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165C280" w14:textId="77777777" w:rsidR="00FF5622" w:rsidRDefault="00FF5622" w:rsidP="00FF5622"/>
        </w:tc>
        <w:tc>
          <w:tcPr>
            <w:tcW w:w="1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E395F8" w14:textId="77777777" w:rsidR="00FF5622" w:rsidRDefault="00FF5622" w:rsidP="00FF5622"/>
        </w:tc>
      </w:tr>
    </w:tbl>
    <w:p w14:paraId="2CAC5D69" w14:textId="77777777" w:rsidR="00FF5622" w:rsidRDefault="00FF5622" w:rsidP="00FF5622">
      <w:pPr>
        <w:tabs>
          <w:tab w:val="left" w:pos="360"/>
        </w:tabs>
      </w:pPr>
    </w:p>
    <w:p w14:paraId="6B883E50" w14:textId="77777777" w:rsidR="00FF5622" w:rsidRPr="00412ECC" w:rsidRDefault="00FF5622" w:rsidP="00FF5622">
      <w:pPr>
        <w:tabs>
          <w:tab w:val="left" w:pos="360"/>
        </w:tabs>
        <w:rPr>
          <w:b/>
        </w:rPr>
      </w:pPr>
      <w:r w:rsidRPr="00412ECC">
        <w:rPr>
          <w:b/>
        </w:rPr>
        <w:t>List any extracurricular activities in which you have participated. List organizations, sports, hobbies, special skills, etc.</w:t>
      </w:r>
    </w:p>
    <w:p w14:paraId="64CB739A" w14:textId="77777777" w:rsidR="00FF5622" w:rsidRDefault="00FF5622" w:rsidP="00FF5622"/>
    <w:tbl>
      <w:tblPr>
        <w:tblW w:w="0" w:type="auto"/>
        <w:tblInd w:w="5" w:type="dxa"/>
        <w:shd w:val="clear" w:color="auto" w:fill="FFFFFF"/>
        <w:tblLayout w:type="fixed"/>
        <w:tblLook w:val="0000" w:firstRow="0" w:lastRow="0" w:firstColumn="0" w:lastColumn="0" w:noHBand="0" w:noVBand="0"/>
      </w:tblPr>
      <w:tblGrid>
        <w:gridCol w:w="2394"/>
        <w:gridCol w:w="2394"/>
        <w:gridCol w:w="4788"/>
      </w:tblGrid>
      <w:tr w:rsidR="00FF5622" w14:paraId="54196150" w14:textId="77777777" w:rsidTr="00FF5622">
        <w:trPr>
          <w:cantSplit/>
          <w:trHeight w:val="350"/>
        </w:trPr>
        <w:tc>
          <w:tcPr>
            <w:tcW w:w="2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C1ED48D" w14:textId="77777777" w:rsidR="00FF5622" w:rsidRPr="00412ECC" w:rsidRDefault="00FF5622" w:rsidP="00FF5622">
            <w:pPr>
              <w:pStyle w:val="Heading2AA"/>
              <w:jc w:val="center"/>
              <w:rPr>
                <w:rFonts w:ascii="Times New Roman" w:hAnsi="Times New Roman"/>
              </w:rPr>
            </w:pPr>
            <w:r w:rsidRPr="00412ECC">
              <w:rPr>
                <w:rFonts w:ascii="Times New Roman" w:hAnsi="Times New Roman"/>
              </w:rPr>
              <w:t>Organizations</w:t>
            </w:r>
          </w:p>
        </w:tc>
        <w:tc>
          <w:tcPr>
            <w:tcW w:w="2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5CD1DDB" w14:textId="77777777" w:rsidR="00FF5622" w:rsidRPr="00412ECC" w:rsidRDefault="00FF5622" w:rsidP="00FF5622">
            <w:pPr>
              <w:jc w:val="center"/>
            </w:pPr>
            <w:r w:rsidRPr="00412ECC">
              <w:t>Dates</w:t>
            </w:r>
          </w:p>
        </w:tc>
        <w:tc>
          <w:tcPr>
            <w:tcW w:w="4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8FF457B" w14:textId="77777777" w:rsidR="00FF5622" w:rsidRPr="00412ECC" w:rsidRDefault="00FF5622" w:rsidP="00FF5622">
            <w:pPr>
              <w:jc w:val="center"/>
            </w:pPr>
            <w:r w:rsidRPr="00412ECC">
              <w:t>Activities Performed</w:t>
            </w:r>
          </w:p>
        </w:tc>
      </w:tr>
      <w:tr w:rsidR="00FF5622" w14:paraId="3125AD58" w14:textId="77777777" w:rsidTr="00FF5622">
        <w:trPr>
          <w:cantSplit/>
          <w:trHeight w:val="1430"/>
        </w:trPr>
        <w:tc>
          <w:tcPr>
            <w:tcW w:w="2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B72DE6" w14:textId="77777777" w:rsidR="00FF5622" w:rsidRDefault="00FF5622" w:rsidP="00FF5622">
            <w:pPr>
              <w:pStyle w:val="Heading2AA"/>
            </w:pPr>
          </w:p>
        </w:tc>
        <w:tc>
          <w:tcPr>
            <w:tcW w:w="2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A68C9B7" w14:textId="77777777" w:rsidR="00FF5622" w:rsidRDefault="00FF5622" w:rsidP="00FF5622"/>
        </w:tc>
        <w:tc>
          <w:tcPr>
            <w:tcW w:w="4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10F4062" w14:textId="77777777" w:rsidR="00FF5622" w:rsidRDefault="00FF5622" w:rsidP="00FF5622"/>
        </w:tc>
      </w:tr>
      <w:tr w:rsidR="00FF5622" w14:paraId="49620699" w14:textId="77777777" w:rsidTr="00FF5622">
        <w:trPr>
          <w:cantSplit/>
          <w:trHeight w:val="710"/>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D77D639" w14:textId="77777777" w:rsidR="00FF5622" w:rsidRPr="00412ECC" w:rsidRDefault="00FF5622" w:rsidP="00FF5622">
            <w:r w:rsidRPr="00412ECC">
              <w:t>Sports</w:t>
            </w:r>
            <w:r>
              <w:t xml:space="preserve">: </w:t>
            </w:r>
          </w:p>
        </w:tc>
      </w:tr>
      <w:tr w:rsidR="00FF5622" w14:paraId="3D3EBF94" w14:textId="77777777" w:rsidTr="00FF5622">
        <w:trPr>
          <w:cantSplit/>
          <w:trHeight w:val="710"/>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0A3F6C5" w14:textId="77777777" w:rsidR="00FF5622" w:rsidRPr="00412ECC" w:rsidRDefault="00FF5622" w:rsidP="00FF5622">
            <w:r w:rsidRPr="00412ECC">
              <w:t>Hobbies</w:t>
            </w:r>
            <w:r>
              <w:t xml:space="preserve">: </w:t>
            </w:r>
          </w:p>
        </w:tc>
      </w:tr>
      <w:tr w:rsidR="00FF5622" w14:paraId="147F0A5D" w14:textId="77777777" w:rsidTr="00FF5622">
        <w:trPr>
          <w:cantSplit/>
          <w:trHeight w:val="710"/>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B486CB4" w14:textId="77777777" w:rsidR="00FF5622" w:rsidRPr="00412ECC" w:rsidRDefault="00FF5622" w:rsidP="00FF5622">
            <w:r w:rsidRPr="00412ECC">
              <w:t>Special Skills</w:t>
            </w:r>
            <w:r>
              <w:t xml:space="preserve">: </w:t>
            </w:r>
          </w:p>
        </w:tc>
      </w:tr>
    </w:tbl>
    <w:p w14:paraId="68BD4482" w14:textId="77777777" w:rsidR="00FF5622" w:rsidRPr="00412ECC" w:rsidRDefault="00FF5622" w:rsidP="00FF5622">
      <w:pPr>
        <w:rPr>
          <w:b/>
        </w:rPr>
      </w:pPr>
      <w:r w:rsidRPr="00412ECC">
        <w:rPr>
          <w:b/>
        </w:rPr>
        <w:t xml:space="preserve">List any cross-cultural experiences you have had.  List countries or situations, purpose of encounters, and length of encounters. </w:t>
      </w:r>
    </w:p>
    <w:p w14:paraId="3FFA2E4E" w14:textId="77777777" w:rsidR="00FF5622" w:rsidRDefault="00FF5622" w:rsidP="00FF5622"/>
    <w:tbl>
      <w:tblPr>
        <w:tblW w:w="0" w:type="auto"/>
        <w:tblInd w:w="5" w:type="dxa"/>
        <w:shd w:val="clear" w:color="auto" w:fill="FFFFFF"/>
        <w:tblLayout w:type="fixed"/>
        <w:tblLook w:val="0000" w:firstRow="0" w:lastRow="0" w:firstColumn="0" w:lastColumn="0" w:noHBand="0" w:noVBand="0"/>
      </w:tblPr>
      <w:tblGrid>
        <w:gridCol w:w="3192"/>
        <w:gridCol w:w="4296"/>
        <w:gridCol w:w="2088"/>
      </w:tblGrid>
      <w:tr w:rsidR="00FF5622" w14:paraId="16036AB6" w14:textId="77777777" w:rsidTr="00FF5622">
        <w:trPr>
          <w:cantSplit/>
          <w:trHeight w:val="350"/>
        </w:trPr>
        <w:tc>
          <w:tcPr>
            <w:tcW w:w="31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BCF4292" w14:textId="77777777" w:rsidR="00FF5622" w:rsidRPr="00412ECC" w:rsidRDefault="00FF5622" w:rsidP="00FF5622">
            <w:pPr>
              <w:jc w:val="center"/>
            </w:pPr>
            <w:r w:rsidRPr="00412ECC">
              <w:t>Country or Situation</w:t>
            </w:r>
          </w:p>
        </w:tc>
        <w:tc>
          <w:tcPr>
            <w:tcW w:w="4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939CBE1" w14:textId="77777777" w:rsidR="00FF5622" w:rsidRPr="00412ECC" w:rsidRDefault="00FF5622" w:rsidP="00FF5622">
            <w:pPr>
              <w:jc w:val="center"/>
            </w:pPr>
            <w:r w:rsidRPr="00412ECC">
              <w:t>Purpose</w:t>
            </w:r>
          </w:p>
        </w:tc>
        <w:tc>
          <w:tcPr>
            <w:tcW w:w="2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94F65DC" w14:textId="77777777" w:rsidR="00FF5622" w:rsidRPr="00412ECC" w:rsidRDefault="00FF5622" w:rsidP="00FF5622">
            <w:pPr>
              <w:jc w:val="center"/>
            </w:pPr>
            <w:r w:rsidRPr="00412ECC">
              <w:t>Length</w:t>
            </w:r>
          </w:p>
        </w:tc>
      </w:tr>
      <w:tr w:rsidR="00FF5622" w14:paraId="6DF35290" w14:textId="77777777" w:rsidTr="00FF5622">
        <w:trPr>
          <w:cantSplit/>
          <w:trHeight w:val="580"/>
        </w:trPr>
        <w:tc>
          <w:tcPr>
            <w:tcW w:w="31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218E07" w14:textId="77777777" w:rsidR="00FF5622" w:rsidRDefault="00FF5622" w:rsidP="00FF5622"/>
          <w:p w14:paraId="4E526813" w14:textId="77777777" w:rsidR="00FF5622" w:rsidRDefault="00FF5622" w:rsidP="00FF5622"/>
        </w:tc>
        <w:tc>
          <w:tcPr>
            <w:tcW w:w="4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A6F9052" w14:textId="77777777" w:rsidR="00FF5622" w:rsidRDefault="00FF5622" w:rsidP="00FF5622"/>
        </w:tc>
        <w:tc>
          <w:tcPr>
            <w:tcW w:w="2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007773" w14:textId="77777777" w:rsidR="00FF5622" w:rsidRDefault="00FF5622" w:rsidP="00FF5622"/>
        </w:tc>
      </w:tr>
      <w:tr w:rsidR="00FF5622" w14:paraId="1A986AD9" w14:textId="77777777" w:rsidTr="00FF5622">
        <w:trPr>
          <w:cantSplit/>
          <w:trHeight w:val="580"/>
        </w:trPr>
        <w:tc>
          <w:tcPr>
            <w:tcW w:w="31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AB34BB6" w14:textId="77777777" w:rsidR="00FF5622" w:rsidRDefault="00FF5622" w:rsidP="00FF5622"/>
          <w:p w14:paraId="3B6C4016" w14:textId="77777777" w:rsidR="00FF5622" w:rsidRDefault="00FF5622" w:rsidP="00FF5622"/>
        </w:tc>
        <w:tc>
          <w:tcPr>
            <w:tcW w:w="4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E363F5" w14:textId="77777777" w:rsidR="00FF5622" w:rsidRDefault="00FF5622" w:rsidP="00FF5622"/>
        </w:tc>
        <w:tc>
          <w:tcPr>
            <w:tcW w:w="2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7E9149" w14:textId="77777777" w:rsidR="00FF5622" w:rsidRDefault="00FF5622" w:rsidP="00FF5622"/>
        </w:tc>
      </w:tr>
      <w:tr w:rsidR="00FF5622" w14:paraId="35FC5FCE" w14:textId="77777777" w:rsidTr="00FF5622">
        <w:trPr>
          <w:cantSplit/>
          <w:trHeight w:val="580"/>
        </w:trPr>
        <w:tc>
          <w:tcPr>
            <w:tcW w:w="31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47CBB0" w14:textId="77777777" w:rsidR="00FF5622" w:rsidRDefault="00FF5622" w:rsidP="00FF5622"/>
          <w:p w14:paraId="315E1C5E" w14:textId="77777777" w:rsidR="00FF5622" w:rsidRDefault="00FF5622" w:rsidP="00FF5622"/>
        </w:tc>
        <w:tc>
          <w:tcPr>
            <w:tcW w:w="4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731E8A" w14:textId="77777777" w:rsidR="00FF5622" w:rsidRDefault="00FF5622" w:rsidP="00FF5622"/>
        </w:tc>
        <w:tc>
          <w:tcPr>
            <w:tcW w:w="2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674630" w14:textId="77777777" w:rsidR="00FF5622" w:rsidRDefault="00FF5622" w:rsidP="00FF5622"/>
        </w:tc>
      </w:tr>
    </w:tbl>
    <w:p w14:paraId="2DF42D71" w14:textId="77777777" w:rsidR="00FF5622" w:rsidRDefault="00FF5622" w:rsidP="00FF5622"/>
    <w:p w14:paraId="0B800618" w14:textId="77777777" w:rsidR="00FF5622" w:rsidRPr="00412ECC" w:rsidRDefault="00FF5622" w:rsidP="00FF5622">
      <w:pPr>
        <w:rPr>
          <w:b/>
        </w:rPr>
      </w:pPr>
      <w:r w:rsidRPr="00412ECC">
        <w:rPr>
          <w:b/>
        </w:rPr>
        <w:t>List your church affiliation, if applicable.</w:t>
      </w:r>
    </w:p>
    <w:p w14:paraId="4976897B" w14:textId="77777777" w:rsidR="00FF5622" w:rsidRDefault="00FF5622" w:rsidP="00FF5622"/>
    <w:tbl>
      <w:tblPr>
        <w:tblW w:w="0" w:type="auto"/>
        <w:tblInd w:w="5" w:type="dxa"/>
        <w:shd w:val="clear" w:color="auto" w:fill="FFFFFF"/>
        <w:tblLayout w:type="fixed"/>
        <w:tblLook w:val="0000" w:firstRow="0" w:lastRow="0" w:firstColumn="0" w:lastColumn="0" w:noHBand="0" w:noVBand="0"/>
      </w:tblPr>
      <w:tblGrid>
        <w:gridCol w:w="1596"/>
        <w:gridCol w:w="1931"/>
        <w:gridCol w:w="1260"/>
        <w:gridCol w:w="1800"/>
        <w:gridCol w:w="1392"/>
        <w:gridCol w:w="1595"/>
      </w:tblGrid>
      <w:tr w:rsidR="00FF5622" w14:paraId="742EFB7A" w14:textId="77777777" w:rsidTr="00FF5622">
        <w:trPr>
          <w:cantSplit/>
          <w:trHeight w:val="580"/>
        </w:trPr>
        <w:tc>
          <w:tcPr>
            <w:tcW w:w="15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3850774" w14:textId="77777777" w:rsidR="00FF5622" w:rsidRPr="00412ECC" w:rsidRDefault="00FF5622" w:rsidP="00FF5622">
            <w:pPr>
              <w:jc w:val="center"/>
            </w:pPr>
            <w:r w:rsidRPr="00412ECC">
              <w:t>Church Name</w:t>
            </w: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17BC9D5" w14:textId="77777777" w:rsidR="00FF5622" w:rsidRPr="00412ECC" w:rsidRDefault="00FF5622" w:rsidP="00FF5622">
            <w:pPr>
              <w:jc w:val="center"/>
            </w:pPr>
            <w:r w:rsidRPr="00412ECC">
              <w:t>Address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4FA97F2" w14:textId="77777777" w:rsidR="00FF5622" w:rsidRPr="00412ECC" w:rsidRDefault="00FF5622" w:rsidP="00FF5622">
            <w:pPr>
              <w:jc w:val="center"/>
            </w:pPr>
            <w:r w:rsidRPr="00412ECC">
              <w:t>Phone Number</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CA3CECC" w14:textId="77777777" w:rsidR="00FF5622" w:rsidRPr="00412ECC" w:rsidRDefault="00FF5622" w:rsidP="00FF5622">
            <w:pPr>
              <w:jc w:val="center"/>
            </w:pPr>
            <w:r w:rsidRPr="00412ECC">
              <w:t>Pastor’s Name</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34129B4" w14:textId="77777777" w:rsidR="00FF5622" w:rsidRPr="00412ECC" w:rsidRDefault="00FF5622" w:rsidP="00FF5622">
            <w:pPr>
              <w:jc w:val="center"/>
            </w:pPr>
            <w:r w:rsidRPr="00412ECC">
              <w:t>Period of Association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5E9C4C9" w14:textId="77777777" w:rsidR="00FF5622" w:rsidRPr="00412ECC" w:rsidRDefault="00FF5622" w:rsidP="00FF5622">
            <w:pPr>
              <w:jc w:val="center"/>
            </w:pPr>
            <w:r w:rsidRPr="00412ECC">
              <w:t>Level of Involvement</w:t>
            </w:r>
          </w:p>
        </w:tc>
      </w:tr>
      <w:tr w:rsidR="00FF5622" w14:paraId="767E2BB9" w14:textId="77777777" w:rsidTr="00FF5622">
        <w:trPr>
          <w:cantSplit/>
          <w:trHeight w:val="880"/>
        </w:trPr>
        <w:tc>
          <w:tcPr>
            <w:tcW w:w="15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727AD2" w14:textId="77777777" w:rsidR="00FF5622" w:rsidRDefault="00FF5622" w:rsidP="00FF5622"/>
          <w:p w14:paraId="47DE9BBC" w14:textId="77777777" w:rsidR="00FF5622" w:rsidRDefault="00FF5622" w:rsidP="00FF5622"/>
          <w:p w14:paraId="42096625" w14:textId="77777777" w:rsidR="00FF5622" w:rsidRDefault="00FF5622" w:rsidP="00FF5622"/>
        </w:tc>
        <w:tc>
          <w:tcPr>
            <w:tcW w:w="1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DA07407" w14:textId="77777777" w:rsidR="00FF5622" w:rsidRDefault="00FF5622" w:rsidP="00FF5622"/>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F90218A" w14:textId="77777777" w:rsidR="00FF5622" w:rsidRDefault="00FF5622" w:rsidP="00FF5622"/>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635B50" w14:textId="77777777" w:rsidR="00FF5622" w:rsidRDefault="00FF5622" w:rsidP="00FF5622"/>
        </w:tc>
        <w:tc>
          <w:tcPr>
            <w:tcW w:w="1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9B2DE09" w14:textId="77777777" w:rsidR="00FF5622" w:rsidRDefault="00FF5622" w:rsidP="00FF5622"/>
        </w:tc>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DFCCE2B" w14:textId="77777777" w:rsidR="00FF5622" w:rsidRDefault="00FF5622" w:rsidP="00FF5622"/>
        </w:tc>
      </w:tr>
    </w:tbl>
    <w:p w14:paraId="61604BD2" w14:textId="77777777" w:rsidR="002E31DC" w:rsidRDefault="002E31DC" w:rsidP="00FF5622"/>
    <w:p w14:paraId="46499B9E" w14:textId="77777777" w:rsidR="00FF5622" w:rsidRPr="00412ECC" w:rsidRDefault="00FF5622" w:rsidP="00FF5622">
      <w:pPr>
        <w:tabs>
          <w:tab w:val="left" w:pos="360"/>
        </w:tabs>
        <w:rPr>
          <w:b/>
        </w:rPr>
      </w:pPr>
      <w:r w:rsidRPr="00412ECC">
        <w:rPr>
          <w:b/>
        </w:rPr>
        <w:t>List your spou</w:t>
      </w:r>
      <w:r>
        <w:rPr>
          <w:b/>
        </w:rPr>
        <w:t xml:space="preserve">se and/or your children below. </w:t>
      </w:r>
      <w:r w:rsidRPr="00412ECC">
        <w:rPr>
          <w:b/>
        </w:rPr>
        <w:t xml:space="preserve">Does your spouse and/or children plan on accompanying you to WHRI, or do they plan on visiting you at any time during </w:t>
      </w:r>
      <w:r w:rsidR="002E31DC">
        <w:rPr>
          <w:b/>
        </w:rPr>
        <w:t>your stay</w:t>
      </w:r>
      <w:r w:rsidRPr="00412ECC">
        <w:rPr>
          <w:b/>
        </w:rPr>
        <w:t>?</w:t>
      </w:r>
    </w:p>
    <w:p w14:paraId="10E3DE8F" w14:textId="77777777" w:rsidR="00FF5622" w:rsidRDefault="00FF5622" w:rsidP="00FF5622"/>
    <w:tbl>
      <w:tblPr>
        <w:tblW w:w="0" w:type="auto"/>
        <w:tblInd w:w="5" w:type="dxa"/>
        <w:shd w:val="clear" w:color="auto" w:fill="FFFFFF"/>
        <w:tblLayout w:type="fixed"/>
        <w:tblLook w:val="0000" w:firstRow="0" w:lastRow="0" w:firstColumn="0" w:lastColumn="0" w:noHBand="0" w:noVBand="0"/>
      </w:tblPr>
      <w:tblGrid>
        <w:gridCol w:w="1587"/>
        <w:gridCol w:w="4101"/>
        <w:gridCol w:w="1260"/>
        <w:gridCol w:w="1620"/>
        <w:gridCol w:w="1352"/>
      </w:tblGrid>
      <w:tr w:rsidR="00FF5622" w14:paraId="7B098DDF" w14:textId="77777777" w:rsidTr="00FF5622">
        <w:trPr>
          <w:cantSplit/>
          <w:trHeight w:val="580"/>
        </w:trPr>
        <w:tc>
          <w:tcPr>
            <w:tcW w:w="1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DDC57B" w14:textId="77777777" w:rsidR="00FF5622" w:rsidRDefault="00FF5622" w:rsidP="00FF5622"/>
        </w:tc>
        <w:tc>
          <w:tcPr>
            <w:tcW w:w="41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6EDB5A2" w14:textId="77777777" w:rsidR="00FF5622" w:rsidRPr="00412ECC" w:rsidRDefault="00FF5622" w:rsidP="00FF5622">
            <w:pPr>
              <w:jc w:val="center"/>
            </w:pPr>
            <w:r w:rsidRPr="00412ECC">
              <w:t>Name</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85DD94D" w14:textId="77777777" w:rsidR="00FF5622" w:rsidRPr="00412ECC" w:rsidRDefault="00FF5622" w:rsidP="00FF5622">
            <w:pPr>
              <w:jc w:val="center"/>
            </w:pPr>
            <w:r w:rsidRPr="00412ECC">
              <w:t>Age</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3662376" w14:textId="77777777" w:rsidR="00FF5622" w:rsidRPr="00412ECC" w:rsidRDefault="00FF5622" w:rsidP="00FF5622">
            <w:pPr>
              <w:jc w:val="center"/>
            </w:pPr>
            <w:r w:rsidRPr="00412ECC">
              <w:t>Will they</w:t>
            </w:r>
          </w:p>
          <w:p w14:paraId="506B1A17" w14:textId="77777777" w:rsidR="00FF5622" w:rsidRPr="00412ECC" w:rsidRDefault="00FF5622" w:rsidP="00FF5622">
            <w:pPr>
              <w:jc w:val="center"/>
            </w:pPr>
            <w:r w:rsidRPr="00412ECC">
              <w:t>accompany?</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37D4D559" w14:textId="77777777" w:rsidR="00FF5622" w:rsidRPr="00412ECC" w:rsidRDefault="00FF5622" w:rsidP="00FF5622">
            <w:pPr>
              <w:jc w:val="center"/>
            </w:pPr>
            <w:r w:rsidRPr="00412ECC">
              <w:t>Will they visit?</w:t>
            </w:r>
          </w:p>
        </w:tc>
      </w:tr>
      <w:tr w:rsidR="00FF5622" w14:paraId="57429D7C" w14:textId="77777777" w:rsidTr="00FF5622">
        <w:trPr>
          <w:cantSplit/>
          <w:trHeight w:val="350"/>
        </w:trPr>
        <w:tc>
          <w:tcPr>
            <w:tcW w:w="1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949C59" w14:textId="77777777" w:rsidR="00FF5622" w:rsidRPr="00412ECC" w:rsidRDefault="00FF5622" w:rsidP="00FF5622">
            <w:pPr>
              <w:pStyle w:val="Heading2AA"/>
              <w:rPr>
                <w:rFonts w:ascii="Times New Roman" w:hAnsi="Times New Roman"/>
              </w:rPr>
            </w:pPr>
            <w:r w:rsidRPr="00412ECC">
              <w:rPr>
                <w:rFonts w:ascii="Times New Roman" w:hAnsi="Times New Roman"/>
              </w:rPr>
              <w:t>Spouse</w:t>
            </w:r>
          </w:p>
        </w:tc>
        <w:tc>
          <w:tcPr>
            <w:tcW w:w="41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83ED162" w14:textId="77777777" w:rsidR="00FF5622" w:rsidRDefault="00FF5622" w:rsidP="00FF5622"/>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F36847" w14:textId="77777777" w:rsidR="00FF5622" w:rsidRDefault="00FF5622" w:rsidP="00FF5622"/>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0F4572B" w14:textId="77777777" w:rsidR="00FF5622" w:rsidRDefault="00FF5622" w:rsidP="00FF5622"/>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8C0CB43" w14:textId="77777777" w:rsidR="00FF5622" w:rsidRDefault="00FF5622" w:rsidP="00FF5622"/>
        </w:tc>
      </w:tr>
      <w:tr w:rsidR="00FF5622" w14:paraId="6E0BB293" w14:textId="77777777" w:rsidTr="00FF5622">
        <w:trPr>
          <w:cantSplit/>
          <w:trHeight w:val="350"/>
        </w:trPr>
        <w:tc>
          <w:tcPr>
            <w:tcW w:w="1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1A082AD" w14:textId="77777777" w:rsidR="00FF5622" w:rsidRPr="00412ECC" w:rsidRDefault="00FF5622" w:rsidP="00FF5622">
            <w:r w:rsidRPr="00412ECC">
              <w:t>Children</w:t>
            </w:r>
          </w:p>
        </w:tc>
        <w:tc>
          <w:tcPr>
            <w:tcW w:w="41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C1FE83" w14:textId="77777777" w:rsidR="00FF5622" w:rsidRDefault="00FF5622" w:rsidP="00FF5622"/>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E4DD55C" w14:textId="77777777" w:rsidR="00FF5622" w:rsidRDefault="00FF5622" w:rsidP="00FF5622"/>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AFF084E" w14:textId="77777777" w:rsidR="00FF5622" w:rsidRDefault="00FF5622" w:rsidP="00FF5622"/>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4EE8908" w14:textId="77777777" w:rsidR="00FF5622" w:rsidRDefault="00FF5622" w:rsidP="00FF5622"/>
        </w:tc>
      </w:tr>
      <w:tr w:rsidR="00FF5622" w14:paraId="19B6F62A" w14:textId="77777777" w:rsidTr="00FF5622">
        <w:trPr>
          <w:cantSplit/>
          <w:trHeight w:val="350"/>
        </w:trPr>
        <w:tc>
          <w:tcPr>
            <w:tcW w:w="1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CE93DB" w14:textId="77777777" w:rsidR="00FF5622" w:rsidRDefault="00FF5622" w:rsidP="00FF5622"/>
        </w:tc>
        <w:tc>
          <w:tcPr>
            <w:tcW w:w="41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D0B2C78" w14:textId="77777777" w:rsidR="00FF5622" w:rsidRDefault="00FF5622" w:rsidP="00FF5622"/>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B5F7B9" w14:textId="77777777" w:rsidR="00FF5622" w:rsidRDefault="00FF5622" w:rsidP="00FF5622"/>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ED3F0F" w14:textId="77777777" w:rsidR="00FF5622" w:rsidRDefault="00FF5622" w:rsidP="00FF5622"/>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B990DE5" w14:textId="77777777" w:rsidR="00FF5622" w:rsidRDefault="00FF5622" w:rsidP="00FF5622"/>
        </w:tc>
      </w:tr>
      <w:tr w:rsidR="00FF5622" w14:paraId="79BB7267" w14:textId="77777777" w:rsidTr="00FF5622">
        <w:trPr>
          <w:cantSplit/>
          <w:trHeight w:val="350"/>
        </w:trPr>
        <w:tc>
          <w:tcPr>
            <w:tcW w:w="1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0E7949" w14:textId="77777777" w:rsidR="00FF5622" w:rsidRDefault="00FF5622" w:rsidP="00FF5622"/>
        </w:tc>
        <w:tc>
          <w:tcPr>
            <w:tcW w:w="41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4F98B3" w14:textId="77777777" w:rsidR="00FF5622" w:rsidRDefault="00FF5622" w:rsidP="00FF5622"/>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9A1C0D4" w14:textId="77777777" w:rsidR="00FF5622" w:rsidRDefault="00FF5622" w:rsidP="00FF5622"/>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6F4887" w14:textId="77777777" w:rsidR="00FF5622" w:rsidRDefault="00FF5622" w:rsidP="00FF5622"/>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13E2FC4" w14:textId="77777777" w:rsidR="00FF5622" w:rsidRDefault="00FF5622" w:rsidP="00FF5622"/>
        </w:tc>
      </w:tr>
    </w:tbl>
    <w:p w14:paraId="2720D188" w14:textId="77777777" w:rsidR="00FF5622" w:rsidRDefault="00FF5622" w:rsidP="00FF5622">
      <w:pPr>
        <w:tabs>
          <w:tab w:val="left" w:pos="360"/>
        </w:tabs>
      </w:pPr>
    </w:p>
    <w:p w14:paraId="3113087A" w14:textId="77777777" w:rsidR="00FF5622" w:rsidRDefault="00FF5622" w:rsidP="00FF5622">
      <w:pPr>
        <w:tabs>
          <w:tab w:val="left" w:pos="360"/>
        </w:tabs>
      </w:pPr>
    </w:p>
    <w:p w14:paraId="42390165" w14:textId="77777777" w:rsidR="00FF5622" w:rsidRDefault="00FF5622" w:rsidP="00FF5622">
      <w:pPr>
        <w:tabs>
          <w:tab w:val="left" w:pos="360"/>
        </w:tabs>
      </w:pPr>
    </w:p>
    <w:p w14:paraId="1FF747B3" w14:textId="77777777" w:rsidR="00FF5622" w:rsidRDefault="00FF5622" w:rsidP="00FF5622"/>
    <w:p w14:paraId="6C8666DB" w14:textId="77777777" w:rsidR="00FF5622" w:rsidRDefault="00FF5622" w:rsidP="00FF5622">
      <w:pPr>
        <w:tabs>
          <w:tab w:val="left" w:pos="360"/>
        </w:tabs>
      </w:pPr>
    </w:p>
    <w:p w14:paraId="7B24CEAD" w14:textId="77777777" w:rsidR="00FF5622" w:rsidRDefault="00FF5622" w:rsidP="00FF5622">
      <w:pPr>
        <w:tabs>
          <w:tab w:val="left" w:pos="360"/>
        </w:tabs>
      </w:pPr>
    </w:p>
    <w:p w14:paraId="4E19AB13" w14:textId="77777777" w:rsidR="00FF5622" w:rsidRDefault="00FF5622" w:rsidP="00FF5622"/>
    <w:p w14:paraId="49C4C4DA" w14:textId="77777777" w:rsidR="00FF5622" w:rsidRDefault="00FF5622" w:rsidP="00FF5622"/>
    <w:p w14:paraId="1CC0CDF1" w14:textId="77777777" w:rsidR="002E31DC" w:rsidRDefault="002E31DC" w:rsidP="00FF5622"/>
    <w:p w14:paraId="2BA95BDC" w14:textId="77777777" w:rsidR="002E31DC" w:rsidRDefault="002E31DC" w:rsidP="00FF5622"/>
    <w:p w14:paraId="1B35E170" w14:textId="77777777" w:rsidR="002E31DC" w:rsidRDefault="002E31DC" w:rsidP="00FF5622"/>
    <w:p w14:paraId="7D164958" w14:textId="77777777" w:rsidR="002E31DC" w:rsidRDefault="002E31DC" w:rsidP="00FF5622"/>
    <w:p w14:paraId="5B08B5FE" w14:textId="77777777" w:rsidR="002E31DC" w:rsidRDefault="002E31DC" w:rsidP="00FF5622"/>
    <w:p w14:paraId="783AC961" w14:textId="77777777" w:rsidR="002E31DC" w:rsidRDefault="002E31DC" w:rsidP="00FF5622"/>
    <w:p w14:paraId="024C94F7" w14:textId="77777777" w:rsidR="002E31DC" w:rsidRDefault="002E31DC" w:rsidP="00FF5622">
      <w:pPr>
        <w:tabs>
          <w:tab w:val="left" w:pos="360"/>
        </w:tabs>
      </w:pPr>
    </w:p>
    <w:p w14:paraId="4EFB6B9F" w14:textId="77777777" w:rsidR="00FF5622" w:rsidRPr="00412ECC" w:rsidRDefault="002E31DC" w:rsidP="00FF5622">
      <w:pPr>
        <w:tabs>
          <w:tab w:val="left" w:pos="360"/>
        </w:tabs>
        <w:rPr>
          <w:rFonts w:ascii="Times New Roman Bold" w:hAnsi="Times New Roman Bold"/>
          <w:b/>
        </w:rPr>
      </w:pPr>
      <w:r>
        <w:rPr>
          <w:b/>
        </w:rPr>
        <w:t>LIVs</w:t>
      </w:r>
      <w:r w:rsidR="00FF5622" w:rsidRPr="00412ECC">
        <w:rPr>
          <w:b/>
        </w:rPr>
        <w:t xml:space="preserve"> are expected to be able to perform farm work on a daily basis. This includes but is not limited to being outside </w:t>
      </w:r>
      <w:r w:rsidR="00FF5622">
        <w:rPr>
          <w:b/>
        </w:rPr>
        <w:t>for multiple hours in</w:t>
      </w:r>
      <w:r w:rsidR="00FF5622" w:rsidRPr="00412ECC">
        <w:rPr>
          <w:b/>
        </w:rPr>
        <w:t xml:space="preserve"> a day and being able to lift up to 50 pounds. Do you have reason you would be hindered from performing this type of work?     </w:t>
      </w:r>
      <w:r w:rsidR="00FF5622" w:rsidRPr="00412ECC">
        <w:rPr>
          <w:rFonts w:ascii="Times New Roman Bold" w:hAnsi="Times New Roman Bold"/>
          <w:b/>
        </w:rPr>
        <w:t>Y</w:t>
      </w:r>
      <w:r w:rsidR="00FF5622">
        <w:rPr>
          <w:rFonts w:ascii="Times New Roman Bold" w:hAnsi="Times New Roman Bold"/>
          <w:b/>
        </w:rPr>
        <w:t>ES</w:t>
      </w:r>
      <w:r w:rsidR="00FF5622" w:rsidRPr="00412ECC">
        <w:rPr>
          <w:rFonts w:ascii="Times New Roman Bold" w:hAnsi="Times New Roman Bold"/>
          <w:b/>
        </w:rPr>
        <w:t>/N</w:t>
      </w:r>
      <w:r w:rsidR="00FF5622">
        <w:rPr>
          <w:rFonts w:ascii="Times New Roman Bold" w:hAnsi="Times New Roman Bold"/>
          <w:b/>
        </w:rPr>
        <w:t>O</w:t>
      </w:r>
    </w:p>
    <w:p w14:paraId="1E5C8CD5" w14:textId="77777777" w:rsidR="00FF5622" w:rsidRPr="00412ECC" w:rsidRDefault="00FF5622" w:rsidP="00FF5622">
      <w:pPr>
        <w:ind w:left="720"/>
        <w:rPr>
          <w:b/>
        </w:rPr>
      </w:pPr>
    </w:p>
    <w:p w14:paraId="5F93783B" w14:textId="77777777" w:rsidR="00FF5622" w:rsidRPr="00412ECC" w:rsidRDefault="00FF5622" w:rsidP="00FF5622">
      <w:pPr>
        <w:ind w:left="720"/>
        <w:rPr>
          <w:b/>
        </w:rPr>
      </w:pPr>
      <w:r w:rsidRPr="00412ECC">
        <w:rPr>
          <w:b/>
        </w:rPr>
        <w:t>If yes, please describe:</w:t>
      </w:r>
    </w:p>
    <w:p w14:paraId="377859C2" w14:textId="77777777" w:rsidR="00FF5622" w:rsidRDefault="00FF5622" w:rsidP="00FF5622">
      <w:pPr>
        <w:ind w:left="720"/>
      </w:pPr>
    </w:p>
    <w:p w14:paraId="1F1837A7" w14:textId="77777777" w:rsidR="00FF5622" w:rsidRDefault="00FF5622" w:rsidP="00FF5622"/>
    <w:p w14:paraId="7F1BC2C7" w14:textId="77777777" w:rsidR="00FF5622" w:rsidRDefault="00FF5622" w:rsidP="00FF5622"/>
    <w:p w14:paraId="670C4693" w14:textId="77777777" w:rsidR="00FF5622" w:rsidRDefault="00FF5622" w:rsidP="00FF5622"/>
    <w:p w14:paraId="5CFC6006" w14:textId="77777777" w:rsidR="00FF5622" w:rsidRDefault="00FF5622" w:rsidP="00FF5622"/>
    <w:p w14:paraId="58FCB23A" w14:textId="77777777" w:rsidR="00FF5622" w:rsidRDefault="00FF5622" w:rsidP="00FF5622"/>
    <w:p w14:paraId="714E320F" w14:textId="77777777" w:rsidR="00FF5622" w:rsidRPr="00412ECC" w:rsidRDefault="00FF5622" w:rsidP="00FF5622">
      <w:pPr>
        <w:tabs>
          <w:tab w:val="left" w:pos="360"/>
        </w:tabs>
        <w:rPr>
          <w:b/>
        </w:rPr>
      </w:pPr>
      <w:r w:rsidRPr="00412ECC">
        <w:rPr>
          <w:b/>
        </w:rPr>
        <w:t>Please include a recent picture of yourself.</w:t>
      </w:r>
    </w:p>
    <w:p w14:paraId="5FE3653B" w14:textId="77777777" w:rsidR="00FF5622" w:rsidRDefault="00FF5622" w:rsidP="00FF5622">
      <w:pPr>
        <w:rPr>
          <w:rFonts w:ascii="Times New Roman Bold" w:hAnsi="Times New Roman Bold"/>
        </w:rPr>
      </w:pPr>
    </w:p>
    <w:p w14:paraId="31AF64F9" w14:textId="77777777" w:rsidR="00FF5622" w:rsidRDefault="00FF5622" w:rsidP="00FF5622">
      <w:pPr>
        <w:rPr>
          <w:rFonts w:ascii="Times New Roman Bold" w:hAnsi="Times New Roman Bold"/>
        </w:rPr>
      </w:pPr>
    </w:p>
    <w:p w14:paraId="30C16472" w14:textId="77777777" w:rsidR="00FF5622" w:rsidRDefault="00FF5622" w:rsidP="00FF5622">
      <w:pPr>
        <w:rPr>
          <w:rFonts w:ascii="Times New Roman Bold" w:hAnsi="Times New Roman Bold"/>
          <w:u w:val="single"/>
        </w:rPr>
        <w:sectPr w:rsidR="00FF5622" w:rsidSect="00FF5622">
          <w:endnotePr>
            <w:numFmt w:val="decimal"/>
          </w:endnotePr>
          <w:pgSz w:w="12240" w:h="15840"/>
          <w:pgMar w:top="1440" w:right="720" w:bottom="1152" w:left="1152" w:header="720" w:footer="720" w:gutter="0"/>
          <w:cols w:space="720"/>
        </w:sectPr>
      </w:pPr>
    </w:p>
    <w:p w14:paraId="063747E7" w14:textId="77777777" w:rsidR="00FF5622" w:rsidRDefault="00FF5622" w:rsidP="00FF5622">
      <w:pPr>
        <w:rPr>
          <w:rFonts w:ascii="Times New Roman Bold" w:hAnsi="Times New Roman Bold"/>
        </w:rPr>
      </w:pPr>
      <w:r>
        <w:rPr>
          <w:rFonts w:ascii="Times New Roman Bold" w:hAnsi="Times New Roman Bold"/>
          <w:u w:val="single"/>
        </w:rPr>
        <w:t>SECTION III: INTERNATIONAL APPLICANTS:</w:t>
      </w:r>
      <w:r>
        <w:rPr>
          <w:rFonts w:ascii="Times New Roman Bold" w:hAnsi="Times New Roman Bold"/>
        </w:rPr>
        <w:t xml:space="preserve"> </w:t>
      </w:r>
    </w:p>
    <w:p w14:paraId="11CE1E45" w14:textId="77777777" w:rsidR="00E9422C" w:rsidRDefault="00E9422C" w:rsidP="00FF5622"/>
    <w:p w14:paraId="2B6BFD22" w14:textId="77777777" w:rsidR="00FF5622" w:rsidRPr="00412ECC" w:rsidRDefault="00FF5622" w:rsidP="00FF5622">
      <w:r w:rsidRPr="00412ECC">
        <w:t>Answer the following questions</w:t>
      </w:r>
      <w:r>
        <w:t xml:space="preserve">. </w:t>
      </w:r>
      <w:r w:rsidRPr="00412ECC">
        <w:t>All other applican</w:t>
      </w:r>
      <w:r>
        <w:t>ts should proceed to Section IV</w:t>
      </w:r>
      <w:r w:rsidRPr="00412ECC">
        <w:t xml:space="preserve">. </w:t>
      </w:r>
    </w:p>
    <w:p w14:paraId="68DAC070" w14:textId="77777777" w:rsidR="00FF5622" w:rsidRDefault="00FF5622" w:rsidP="00FF5622">
      <w:pPr>
        <w:tabs>
          <w:tab w:val="left" w:pos="360"/>
        </w:tabs>
        <w:rPr>
          <w:rFonts w:ascii="Times New Roman Bold" w:hAnsi="Times New Roman Bold"/>
        </w:rPr>
      </w:pPr>
    </w:p>
    <w:p w14:paraId="2B1586A5" w14:textId="77777777" w:rsidR="00FF5622" w:rsidRPr="00412ECC" w:rsidRDefault="00FF5622" w:rsidP="00FF5622">
      <w:pPr>
        <w:tabs>
          <w:tab w:val="left" w:pos="360"/>
        </w:tabs>
        <w:rPr>
          <w:b/>
        </w:rPr>
      </w:pPr>
      <w:r w:rsidRPr="00412ECC">
        <w:rPr>
          <w:b/>
        </w:rPr>
        <w:t>If you are a foreign citizen, have you visited the United States? If so, when, where, and for what reason?</w:t>
      </w:r>
    </w:p>
    <w:p w14:paraId="73DB2860" w14:textId="77777777" w:rsidR="00FF5622" w:rsidRPr="00412ECC" w:rsidRDefault="00FF5622" w:rsidP="00FF5622">
      <w:pPr>
        <w:rPr>
          <w:b/>
        </w:rPr>
      </w:pPr>
    </w:p>
    <w:p w14:paraId="39A8F32C" w14:textId="77777777" w:rsidR="00FF5622" w:rsidRPr="00412ECC" w:rsidRDefault="00FF5622" w:rsidP="00FF5622">
      <w:pPr>
        <w:rPr>
          <w:b/>
        </w:rPr>
      </w:pPr>
    </w:p>
    <w:p w14:paraId="2185A20C" w14:textId="77777777" w:rsidR="00FF5622" w:rsidRPr="00412ECC" w:rsidRDefault="00FF5622" w:rsidP="00FF5622">
      <w:pPr>
        <w:rPr>
          <w:b/>
        </w:rPr>
      </w:pPr>
    </w:p>
    <w:p w14:paraId="1EA66FA4" w14:textId="77777777" w:rsidR="00FF5622" w:rsidRPr="00412ECC" w:rsidRDefault="00FF5622" w:rsidP="00FF5622">
      <w:pPr>
        <w:tabs>
          <w:tab w:val="left" w:pos="360"/>
        </w:tabs>
        <w:rPr>
          <w:b/>
        </w:rPr>
      </w:pPr>
      <w:r w:rsidRPr="00412ECC">
        <w:rPr>
          <w:b/>
        </w:rPr>
        <w:t>Have you ever been denied a visa to the United States? If so, why?</w:t>
      </w:r>
    </w:p>
    <w:p w14:paraId="7215B2C7" w14:textId="77777777" w:rsidR="00FF5622" w:rsidRPr="00412ECC" w:rsidRDefault="00FF5622" w:rsidP="00FF5622">
      <w:pPr>
        <w:rPr>
          <w:b/>
        </w:rPr>
      </w:pPr>
    </w:p>
    <w:p w14:paraId="45787215" w14:textId="77777777" w:rsidR="00FF5622" w:rsidRPr="00412ECC" w:rsidRDefault="00FF5622" w:rsidP="00FF5622">
      <w:pPr>
        <w:rPr>
          <w:b/>
        </w:rPr>
      </w:pPr>
    </w:p>
    <w:p w14:paraId="38BD57C9" w14:textId="77777777" w:rsidR="00FF5622" w:rsidRPr="00412ECC" w:rsidRDefault="00FF5622" w:rsidP="00FF5622">
      <w:pPr>
        <w:rPr>
          <w:b/>
        </w:rPr>
      </w:pPr>
    </w:p>
    <w:p w14:paraId="52DD90C9" w14:textId="77777777" w:rsidR="00FF5622" w:rsidRPr="00412ECC" w:rsidRDefault="00FF5622" w:rsidP="00FF5622">
      <w:pPr>
        <w:rPr>
          <w:b/>
        </w:rPr>
      </w:pPr>
    </w:p>
    <w:p w14:paraId="190855E6" w14:textId="77777777" w:rsidR="00500C28" w:rsidRDefault="00FF5622" w:rsidP="00500C28">
      <w:pPr>
        <w:tabs>
          <w:tab w:val="left" w:pos="360"/>
        </w:tabs>
        <w:rPr>
          <w:b/>
        </w:rPr>
      </w:pPr>
      <w:r w:rsidRPr="00412ECC">
        <w:rPr>
          <w:b/>
        </w:rPr>
        <w:t>Have you ever been deported fro</w:t>
      </w:r>
      <w:r w:rsidR="00500C28">
        <w:rPr>
          <w:b/>
        </w:rPr>
        <w:t>m the United States? If so, why</w:t>
      </w:r>
    </w:p>
    <w:p w14:paraId="6FD41B17" w14:textId="77777777" w:rsidR="00500C28" w:rsidRPr="00500C28" w:rsidRDefault="00500C28" w:rsidP="00500C28">
      <w:pPr>
        <w:tabs>
          <w:tab w:val="left" w:pos="360"/>
        </w:tabs>
        <w:rPr>
          <w:b/>
        </w:rPr>
        <w:sectPr w:rsidR="00500C28" w:rsidRPr="00500C28" w:rsidSect="00500C28">
          <w:endnotePr>
            <w:numFmt w:val="decimal"/>
          </w:endnotePr>
          <w:pgSz w:w="12240" w:h="15840"/>
          <w:pgMar w:top="1440" w:right="720" w:bottom="1152" w:left="1152" w:header="720" w:footer="720" w:gutter="0"/>
          <w:cols w:space="720"/>
        </w:sectPr>
      </w:pPr>
    </w:p>
    <w:p w14:paraId="381ED365" w14:textId="77777777" w:rsidR="005B5674" w:rsidRDefault="005B5674" w:rsidP="00FF5622">
      <w:pPr>
        <w:rPr>
          <w:rFonts w:ascii="Times New Roman Bold" w:hAnsi="Times New Roman Bold"/>
          <w:u w:val="single"/>
        </w:rPr>
        <w:sectPr w:rsidR="005B5674" w:rsidSect="005B5674">
          <w:endnotePr>
            <w:numFmt w:val="decimal"/>
          </w:endnotePr>
          <w:type w:val="continuous"/>
          <w:pgSz w:w="12240" w:h="15840"/>
          <w:pgMar w:top="1440" w:right="720" w:bottom="1152" w:left="1152" w:header="720" w:footer="720" w:gutter="0"/>
          <w:cols w:space="720"/>
        </w:sectPr>
      </w:pPr>
    </w:p>
    <w:p w14:paraId="37202696" w14:textId="66431F90" w:rsidR="00FF5622" w:rsidRDefault="00FF5622" w:rsidP="00FF5622">
      <w:pPr>
        <w:rPr>
          <w:rFonts w:ascii="Times New Roman Bold" w:hAnsi="Times New Roman Bold"/>
          <w:u w:val="single"/>
        </w:rPr>
      </w:pPr>
      <w:r>
        <w:rPr>
          <w:rFonts w:ascii="Times New Roman Bold" w:hAnsi="Times New Roman Bold"/>
          <w:u w:val="single"/>
        </w:rPr>
        <w:t>SECTION IV: REFLECTION QUESTIONS</w:t>
      </w:r>
    </w:p>
    <w:p w14:paraId="67750B40" w14:textId="77777777" w:rsidR="00FF5622" w:rsidRDefault="00FF5622" w:rsidP="00FF5622"/>
    <w:p w14:paraId="103D9063" w14:textId="77777777" w:rsidR="00FF5622" w:rsidRPr="00412ECC" w:rsidRDefault="00FF5622" w:rsidP="00FF5622">
      <w:pPr>
        <w:rPr>
          <w:rFonts w:ascii="Times New Roman Bold" w:hAnsi="Times New Roman Bold"/>
          <w:u w:val="single"/>
        </w:rPr>
      </w:pPr>
      <w:r w:rsidRPr="00412ECC">
        <w:t>The following questions and reflections will help us learn more about you, and will</w:t>
      </w:r>
      <w:r>
        <w:t xml:space="preserve"> help you learn more about us. </w:t>
      </w:r>
      <w:r w:rsidRPr="00412ECC">
        <w:t xml:space="preserve">Please </w:t>
      </w:r>
      <w:r>
        <w:t>answer each question fully and use as much space as you need to adequately answer each question.</w:t>
      </w:r>
    </w:p>
    <w:p w14:paraId="24D8DC4A" w14:textId="77777777" w:rsidR="00FF5622" w:rsidRDefault="00FF5622" w:rsidP="00FF5622"/>
    <w:p w14:paraId="2E87D0CF" w14:textId="77777777" w:rsidR="00FF5622" w:rsidRDefault="00FF5622" w:rsidP="00FF5622">
      <w:pPr>
        <w:rPr>
          <w:b/>
        </w:rPr>
      </w:pPr>
      <w:r w:rsidRPr="00412ECC">
        <w:rPr>
          <w:b/>
        </w:rPr>
        <w:t xml:space="preserve">How did you learn about </w:t>
      </w:r>
      <w:r w:rsidR="00093930">
        <w:rPr>
          <w:b/>
        </w:rPr>
        <w:t>WHRI</w:t>
      </w:r>
      <w:r>
        <w:rPr>
          <w:b/>
        </w:rPr>
        <w:t xml:space="preserve"> and our </w:t>
      </w:r>
      <w:r w:rsidR="00E9422C">
        <w:rPr>
          <w:b/>
        </w:rPr>
        <w:t>LIV</w:t>
      </w:r>
      <w:r>
        <w:rPr>
          <w:b/>
        </w:rPr>
        <w:t xml:space="preserve"> program</w:t>
      </w:r>
      <w:r w:rsidRPr="00412ECC">
        <w:rPr>
          <w:b/>
        </w:rPr>
        <w:t>?</w:t>
      </w:r>
    </w:p>
    <w:p w14:paraId="2B626B71" w14:textId="77777777" w:rsidR="00FF5622" w:rsidRDefault="00FF5622" w:rsidP="00FF5622">
      <w:pPr>
        <w:rPr>
          <w:b/>
        </w:rPr>
      </w:pPr>
    </w:p>
    <w:p w14:paraId="79C0AA82" w14:textId="77777777" w:rsidR="00FF5622" w:rsidRDefault="00FF5622" w:rsidP="00FF5622">
      <w:pPr>
        <w:rPr>
          <w:b/>
        </w:rPr>
      </w:pPr>
    </w:p>
    <w:p w14:paraId="6F5A42F9" w14:textId="77777777" w:rsidR="00FF5622" w:rsidRDefault="00FF5622" w:rsidP="00FF5622">
      <w:pPr>
        <w:rPr>
          <w:b/>
        </w:rPr>
      </w:pPr>
    </w:p>
    <w:p w14:paraId="74C82D22" w14:textId="77777777" w:rsidR="00FF5622" w:rsidRDefault="00FF5622" w:rsidP="00FF5622">
      <w:pPr>
        <w:rPr>
          <w:b/>
        </w:rPr>
      </w:pPr>
    </w:p>
    <w:p w14:paraId="3E787A19" w14:textId="77777777" w:rsidR="00FF5622" w:rsidRPr="00412ECC" w:rsidRDefault="00FF5622" w:rsidP="00FF5622">
      <w:pPr>
        <w:rPr>
          <w:b/>
        </w:rPr>
      </w:pPr>
    </w:p>
    <w:p w14:paraId="2EF0D797" w14:textId="77777777" w:rsidR="00FF5622" w:rsidRDefault="00FF5622" w:rsidP="00FF5622">
      <w:pPr>
        <w:rPr>
          <w:b/>
        </w:rPr>
      </w:pPr>
      <w:r w:rsidRPr="00412ECC">
        <w:rPr>
          <w:b/>
        </w:rPr>
        <w:t>What parts of the WHRI LIV progr</w:t>
      </w:r>
      <w:r>
        <w:rPr>
          <w:b/>
        </w:rPr>
        <w:t>am caused you to want to apply?</w:t>
      </w:r>
    </w:p>
    <w:p w14:paraId="688B92C5" w14:textId="77777777" w:rsidR="00FF5622" w:rsidRDefault="00FF5622" w:rsidP="00FF5622">
      <w:pPr>
        <w:rPr>
          <w:b/>
        </w:rPr>
      </w:pPr>
    </w:p>
    <w:p w14:paraId="4D8A8461" w14:textId="77777777" w:rsidR="00FF5622" w:rsidRDefault="00FF5622" w:rsidP="00FF5622">
      <w:pPr>
        <w:rPr>
          <w:b/>
        </w:rPr>
      </w:pPr>
    </w:p>
    <w:p w14:paraId="56055DE5" w14:textId="77777777" w:rsidR="00FF5622" w:rsidRDefault="00FF5622" w:rsidP="00FF5622">
      <w:pPr>
        <w:rPr>
          <w:b/>
        </w:rPr>
      </w:pPr>
    </w:p>
    <w:p w14:paraId="26F0002C" w14:textId="77777777" w:rsidR="00FF5622" w:rsidRDefault="00FF5622" w:rsidP="00FF5622">
      <w:pPr>
        <w:rPr>
          <w:b/>
        </w:rPr>
      </w:pPr>
    </w:p>
    <w:p w14:paraId="604353A0" w14:textId="77777777" w:rsidR="00FF5622" w:rsidRPr="00A630EA" w:rsidRDefault="00FF5622" w:rsidP="00FF5622">
      <w:pPr>
        <w:rPr>
          <w:b/>
        </w:rPr>
      </w:pPr>
      <w:r>
        <w:rPr>
          <w:b/>
        </w:rPr>
        <w:tab/>
      </w:r>
      <w:r>
        <w:rPr>
          <w:b/>
        </w:rPr>
        <w:tab/>
      </w:r>
    </w:p>
    <w:p w14:paraId="11EC1172" w14:textId="77777777" w:rsidR="00FF5622" w:rsidRDefault="00FF5622" w:rsidP="00FF5622">
      <w:pPr>
        <w:rPr>
          <w:b/>
        </w:rPr>
      </w:pPr>
      <w:r w:rsidRPr="00412ECC">
        <w:rPr>
          <w:b/>
        </w:rPr>
        <w:t>What qualifications, gifts, abilities, and strong points would you bring to the WHRI community that will help you make a positive impact on our community? If you have had previous employment, what do you think that past supervisors or employers would say are your greatest strengths in the workplace?</w:t>
      </w:r>
      <w:r w:rsidRPr="00412ECC">
        <w:rPr>
          <w:b/>
        </w:rPr>
        <w:cr/>
      </w:r>
    </w:p>
    <w:p w14:paraId="2866009B" w14:textId="77777777" w:rsidR="00FF5622" w:rsidRDefault="00FF5622" w:rsidP="00FF5622">
      <w:pPr>
        <w:rPr>
          <w:b/>
        </w:rPr>
      </w:pPr>
    </w:p>
    <w:p w14:paraId="6C320B01" w14:textId="77777777" w:rsidR="00FF5622" w:rsidRDefault="00FF5622" w:rsidP="00FF5622">
      <w:pPr>
        <w:rPr>
          <w:b/>
        </w:rPr>
      </w:pPr>
    </w:p>
    <w:p w14:paraId="56DD1741" w14:textId="77777777" w:rsidR="00FF5622" w:rsidRDefault="00FF5622" w:rsidP="00FF5622">
      <w:pPr>
        <w:rPr>
          <w:b/>
        </w:rPr>
      </w:pPr>
    </w:p>
    <w:p w14:paraId="7AD1F60C" w14:textId="77777777" w:rsidR="00FF5622" w:rsidRDefault="00FF5622" w:rsidP="00FF5622">
      <w:pPr>
        <w:rPr>
          <w:b/>
        </w:rPr>
      </w:pPr>
    </w:p>
    <w:p w14:paraId="63D9179A" w14:textId="77777777" w:rsidR="00FF5622" w:rsidRDefault="00FF5622" w:rsidP="00FF5622">
      <w:r w:rsidRPr="00412ECC">
        <w:rPr>
          <w:b/>
        </w:rPr>
        <w:t>What are your weaker points, and areas for improvement, that you would bring to the community? If you have had previous employment, what do you think past supervisors or employers would say are your weaker points, and greatest areas for growth?</w:t>
      </w:r>
    </w:p>
    <w:p w14:paraId="1A6B68DB" w14:textId="77777777" w:rsidR="00FF5622" w:rsidRDefault="00FF5622" w:rsidP="00FF5622"/>
    <w:p w14:paraId="25A26158" w14:textId="77777777" w:rsidR="00FF5622" w:rsidRDefault="00FF5622" w:rsidP="00FF5622"/>
    <w:p w14:paraId="617D20E4" w14:textId="77777777" w:rsidR="00FF5622" w:rsidRDefault="00FF5622" w:rsidP="00FF5622"/>
    <w:p w14:paraId="1863C650" w14:textId="77777777" w:rsidR="00FF5622" w:rsidRDefault="00FF5622" w:rsidP="00FF5622"/>
    <w:p w14:paraId="46BBABBA" w14:textId="77777777" w:rsidR="00FF5622" w:rsidRPr="00A630EA" w:rsidRDefault="00FF5622" w:rsidP="00FF5622"/>
    <w:p w14:paraId="28B7CF0C" w14:textId="77777777" w:rsidR="00FF5622" w:rsidRPr="00412ECC" w:rsidRDefault="00FF5622" w:rsidP="00FF5622">
      <w:pPr>
        <w:rPr>
          <w:b/>
        </w:rPr>
      </w:pPr>
      <w:r w:rsidRPr="00412ECC">
        <w:rPr>
          <w:b/>
        </w:rPr>
        <w:t xml:space="preserve">What skills do you have, that may directly relate to our programs in agriculture, or animal husbandry? Please include technical skills in such areas as machinery, repair, carpentry, etc. </w:t>
      </w:r>
    </w:p>
    <w:p w14:paraId="2E8EB5FC" w14:textId="77777777" w:rsidR="00FF5622" w:rsidRDefault="00FF5622" w:rsidP="00FF5622"/>
    <w:p w14:paraId="33E847FC" w14:textId="77777777" w:rsidR="00FF5622" w:rsidRDefault="00FF5622" w:rsidP="00FF5622"/>
    <w:p w14:paraId="711E544D" w14:textId="77777777" w:rsidR="00FF5622" w:rsidRDefault="00FF5622" w:rsidP="00FF5622"/>
    <w:p w14:paraId="3395124C" w14:textId="77777777" w:rsidR="00FF5622" w:rsidRDefault="00FF5622" w:rsidP="00FF5622"/>
    <w:p w14:paraId="78EBBF0E" w14:textId="77777777" w:rsidR="00FF5622" w:rsidRDefault="00FF5622" w:rsidP="00FF5622">
      <w:pPr>
        <w:rPr>
          <w:b/>
        </w:rPr>
      </w:pPr>
    </w:p>
    <w:p w14:paraId="070D66F0" w14:textId="77777777" w:rsidR="00E9422C" w:rsidRDefault="00E9422C" w:rsidP="00FF5622">
      <w:pPr>
        <w:rPr>
          <w:b/>
        </w:rPr>
      </w:pPr>
    </w:p>
    <w:p w14:paraId="2832B990" w14:textId="77777777" w:rsidR="00E9422C" w:rsidRDefault="00E9422C" w:rsidP="00FF5622">
      <w:pPr>
        <w:rPr>
          <w:b/>
        </w:rPr>
      </w:pPr>
    </w:p>
    <w:p w14:paraId="3D05A1E1" w14:textId="77777777" w:rsidR="00E9422C" w:rsidRDefault="00E9422C" w:rsidP="00FF5622">
      <w:pPr>
        <w:rPr>
          <w:b/>
        </w:rPr>
      </w:pPr>
    </w:p>
    <w:p w14:paraId="1C20030A" w14:textId="77777777" w:rsidR="00E9422C" w:rsidRDefault="00E9422C" w:rsidP="00FF5622">
      <w:pPr>
        <w:rPr>
          <w:b/>
        </w:rPr>
      </w:pPr>
    </w:p>
    <w:p w14:paraId="1321695B" w14:textId="77777777" w:rsidR="00E9422C" w:rsidRDefault="00E9422C" w:rsidP="00FF5622">
      <w:pPr>
        <w:rPr>
          <w:b/>
        </w:rPr>
      </w:pPr>
    </w:p>
    <w:p w14:paraId="03D38FEB" w14:textId="77777777" w:rsidR="00FF5622" w:rsidRPr="00412ECC" w:rsidRDefault="00FF5622" w:rsidP="00FF5622">
      <w:pPr>
        <w:rPr>
          <w:b/>
        </w:rPr>
      </w:pPr>
      <w:r w:rsidRPr="00412ECC">
        <w:rPr>
          <w:b/>
        </w:rPr>
        <w:t xml:space="preserve">Describe your spiritual life and journey. What has God done in your life, and what is God doing now? How does your spiritual life affect your decision-making? </w:t>
      </w:r>
    </w:p>
    <w:p w14:paraId="6644E543" w14:textId="77777777" w:rsidR="00E9422C" w:rsidRDefault="00E9422C" w:rsidP="00FF5622"/>
    <w:p w14:paraId="7C1C32B3" w14:textId="77777777" w:rsidR="00E9422C" w:rsidRDefault="00E9422C" w:rsidP="00FF5622"/>
    <w:p w14:paraId="60D1E46D" w14:textId="77777777" w:rsidR="00E9422C" w:rsidRDefault="00E9422C" w:rsidP="00FF5622"/>
    <w:p w14:paraId="6F351CE9" w14:textId="77777777" w:rsidR="00E9422C" w:rsidRDefault="00E9422C" w:rsidP="00FF5622"/>
    <w:p w14:paraId="63A30563" w14:textId="77777777" w:rsidR="00E9422C" w:rsidRDefault="00E9422C" w:rsidP="00FF5622"/>
    <w:p w14:paraId="001292CA" w14:textId="77777777" w:rsidR="00FF5622" w:rsidRPr="00412ECC" w:rsidRDefault="00FF5622" w:rsidP="00FF5622">
      <w:pPr>
        <w:rPr>
          <w:b/>
        </w:rPr>
      </w:pPr>
      <w:r w:rsidRPr="00412ECC">
        <w:rPr>
          <w:b/>
        </w:rPr>
        <w:t>WHRI is a diverse community of individuals, working and living alongside one another on a daily basis. The WHRI community is always changing, and will likely include persons from cultures different than your own.  Describe, if you are able, a time in which you have lived or worked with someone from a culture different than your own.  What did you feel were the greatest challenges for you in that situation? How did you deal with those challenges?</w:t>
      </w:r>
    </w:p>
    <w:p w14:paraId="63961178" w14:textId="77777777" w:rsidR="00FF5622" w:rsidRDefault="00FF5622" w:rsidP="00FF5622"/>
    <w:p w14:paraId="0F290A61" w14:textId="77777777" w:rsidR="00E9422C" w:rsidRDefault="00E9422C" w:rsidP="00FF5622"/>
    <w:p w14:paraId="347FEDED" w14:textId="77777777" w:rsidR="00E9422C" w:rsidRDefault="00E9422C" w:rsidP="00FF5622"/>
    <w:p w14:paraId="2AD769E7" w14:textId="77777777" w:rsidR="00E9422C" w:rsidRDefault="00E9422C" w:rsidP="00FF5622"/>
    <w:p w14:paraId="25067D5D" w14:textId="77777777" w:rsidR="00E9422C" w:rsidRDefault="00E9422C" w:rsidP="00FF5622"/>
    <w:p w14:paraId="05042657" w14:textId="77777777" w:rsidR="00E9422C" w:rsidRDefault="00E9422C" w:rsidP="00FF5622"/>
    <w:p w14:paraId="0B3F8B03" w14:textId="77777777" w:rsidR="00FF5622" w:rsidRPr="00412ECC" w:rsidRDefault="00FF5622" w:rsidP="00FF5622">
      <w:pPr>
        <w:rPr>
          <w:b/>
        </w:rPr>
      </w:pPr>
      <w:r w:rsidRPr="00412ECC">
        <w:rPr>
          <w:b/>
        </w:rPr>
        <w:t xml:space="preserve">Please note that all </w:t>
      </w:r>
      <w:r w:rsidR="00E9422C">
        <w:rPr>
          <w:b/>
        </w:rPr>
        <w:t>LIVs</w:t>
      </w:r>
      <w:r w:rsidRPr="00412ECC">
        <w:rPr>
          <w:b/>
        </w:rPr>
        <w:t xml:space="preserve"> may be subject</w:t>
      </w:r>
      <w:r>
        <w:rPr>
          <w:b/>
        </w:rPr>
        <w:t xml:space="preserve"> to a criminal background check</w:t>
      </w:r>
      <w:r w:rsidRPr="00412ECC">
        <w:rPr>
          <w:b/>
        </w:rPr>
        <w:t>. Please share if you have a criminal background that would prevent you from working with children.</w:t>
      </w:r>
    </w:p>
    <w:p w14:paraId="1FC4966F" w14:textId="77777777" w:rsidR="00FF5622" w:rsidRDefault="00FF5622" w:rsidP="00FF5622">
      <w:pPr>
        <w:ind w:left="360"/>
      </w:pPr>
    </w:p>
    <w:p w14:paraId="53CBD778" w14:textId="77777777" w:rsidR="00E9422C" w:rsidRDefault="00E9422C" w:rsidP="00FF5622">
      <w:pPr>
        <w:ind w:left="360"/>
      </w:pPr>
    </w:p>
    <w:p w14:paraId="4E160ACF" w14:textId="77777777" w:rsidR="00E9422C" w:rsidRDefault="00E9422C" w:rsidP="00FF5622">
      <w:pPr>
        <w:ind w:left="360"/>
      </w:pPr>
    </w:p>
    <w:p w14:paraId="3EA97679" w14:textId="77777777" w:rsidR="00E9422C" w:rsidRDefault="00E9422C" w:rsidP="00FF5622">
      <w:pPr>
        <w:ind w:left="360"/>
      </w:pPr>
    </w:p>
    <w:p w14:paraId="0632E08B" w14:textId="77777777" w:rsidR="00E9422C" w:rsidRDefault="00E9422C" w:rsidP="00FF5622">
      <w:pPr>
        <w:ind w:left="360"/>
      </w:pPr>
    </w:p>
    <w:p w14:paraId="68DCED24" w14:textId="77777777" w:rsidR="00E9422C" w:rsidRDefault="00E9422C" w:rsidP="00FF5622">
      <w:pPr>
        <w:ind w:left="360"/>
      </w:pPr>
    </w:p>
    <w:p w14:paraId="7E826434" w14:textId="77777777" w:rsidR="00FF5622" w:rsidRPr="00412ECC" w:rsidRDefault="00FF5622" w:rsidP="00FF5622">
      <w:pPr>
        <w:rPr>
          <w:b/>
        </w:rPr>
      </w:pPr>
      <w:r w:rsidRPr="00412ECC">
        <w:rPr>
          <w:b/>
        </w:rPr>
        <w:t>What issues or concerns are most important in directing your life?  How do these relate to sustainable agriculture and development work?</w:t>
      </w:r>
    </w:p>
    <w:p w14:paraId="6B4B0ED5" w14:textId="77777777" w:rsidR="00FF5622" w:rsidRDefault="00FF5622" w:rsidP="00FF5622">
      <w:pPr>
        <w:ind w:left="360"/>
      </w:pPr>
    </w:p>
    <w:p w14:paraId="3984E99B" w14:textId="77777777" w:rsidR="00FF5622" w:rsidRDefault="00FF5622" w:rsidP="00FF5622">
      <w:pPr>
        <w:ind w:left="360"/>
      </w:pPr>
    </w:p>
    <w:p w14:paraId="3B02AC43" w14:textId="77777777" w:rsidR="00FF5622" w:rsidRDefault="00FF5622" w:rsidP="00FF5622">
      <w:pPr>
        <w:ind w:left="360"/>
      </w:pPr>
    </w:p>
    <w:p w14:paraId="70974EB8" w14:textId="77777777" w:rsidR="00FF5622" w:rsidRDefault="00FF5622" w:rsidP="00FF5622">
      <w:pPr>
        <w:ind w:left="360"/>
      </w:pPr>
    </w:p>
    <w:p w14:paraId="77B3D483" w14:textId="77777777" w:rsidR="00FF5622" w:rsidRDefault="00FF5622" w:rsidP="00FF5622">
      <w:pPr>
        <w:ind w:left="360"/>
      </w:pPr>
    </w:p>
    <w:p w14:paraId="3EAE11F1" w14:textId="77777777" w:rsidR="00FF5622" w:rsidRDefault="00FF5622" w:rsidP="00FF5622">
      <w:pPr>
        <w:rPr>
          <w:rFonts w:ascii="Times New Roman Bold" w:hAnsi="Times New Roman Bold"/>
          <w:sz w:val="28"/>
          <w:u w:val="single"/>
        </w:rPr>
        <w:sectPr w:rsidR="00FF5622" w:rsidSect="005B5674">
          <w:endnotePr>
            <w:numFmt w:val="decimal"/>
          </w:endnotePr>
          <w:pgSz w:w="12240" w:h="15840"/>
          <w:pgMar w:top="1440" w:right="720" w:bottom="1152" w:left="1152" w:header="720" w:footer="720" w:gutter="0"/>
          <w:cols w:space="720"/>
        </w:sectPr>
      </w:pPr>
    </w:p>
    <w:p w14:paraId="36F31C86" w14:textId="77777777" w:rsidR="00FF5622" w:rsidRPr="00396BBC" w:rsidRDefault="00FF5622" w:rsidP="00FF5622">
      <w:pPr>
        <w:rPr>
          <w:u w:val="single"/>
        </w:rPr>
      </w:pPr>
      <w:r w:rsidRPr="00396BBC">
        <w:rPr>
          <w:rFonts w:ascii="Times New Roman Bold" w:hAnsi="Times New Roman Bold"/>
          <w:u w:val="single"/>
        </w:rPr>
        <w:t xml:space="preserve">SECTION V: INFORMATION FOR </w:t>
      </w:r>
      <w:r w:rsidR="00E9422C">
        <w:rPr>
          <w:rFonts w:ascii="Times New Roman Bold" w:hAnsi="Times New Roman Bold"/>
          <w:u w:val="single"/>
        </w:rPr>
        <w:t>LIVs</w:t>
      </w:r>
    </w:p>
    <w:p w14:paraId="279A0F95" w14:textId="77777777" w:rsidR="00FF5622" w:rsidRDefault="00FF5622" w:rsidP="00FF5622"/>
    <w:p w14:paraId="5C5484DE" w14:textId="77777777" w:rsidR="00FF5622" w:rsidRPr="00396BBC" w:rsidRDefault="00FF5622" w:rsidP="00FF5622">
      <w:pPr>
        <w:rPr>
          <w:b/>
          <w:u w:val="single"/>
        </w:rPr>
      </w:pPr>
      <w:r w:rsidRPr="00396BBC">
        <w:rPr>
          <w:b/>
          <w:u w:val="single"/>
        </w:rPr>
        <w:t xml:space="preserve">Living Expenses for </w:t>
      </w:r>
      <w:r w:rsidR="00E9422C">
        <w:rPr>
          <w:b/>
          <w:u w:val="single"/>
        </w:rPr>
        <w:t>LIVs</w:t>
      </w:r>
    </w:p>
    <w:p w14:paraId="317A2C44" w14:textId="77777777" w:rsidR="00FF5622" w:rsidRDefault="00FF5622" w:rsidP="00FF5622">
      <w:pPr>
        <w:rPr>
          <w:b/>
          <w:u w:val="single"/>
        </w:rPr>
      </w:pPr>
    </w:p>
    <w:p w14:paraId="3700EA98" w14:textId="77777777" w:rsidR="00FF5622" w:rsidRDefault="00FF5622" w:rsidP="00FF5622">
      <w:r>
        <w:t>WHRI</w:t>
      </w:r>
      <w:r w:rsidR="00E9422C">
        <w:t xml:space="preserve"> </w:t>
      </w:r>
      <w:r>
        <w:t xml:space="preserve">will provide </w:t>
      </w:r>
      <w:r w:rsidR="002E31DC">
        <w:t>LIVs</w:t>
      </w:r>
      <w:r>
        <w:t xml:space="preserve"> with living quarters, basic food staples along with any food produced on the farm, Wi-Fi, and laundry facilities.  You are responsible for covering all other expenses.  Such expenses may include, but are not limited to:</w:t>
      </w:r>
    </w:p>
    <w:p w14:paraId="3934A468" w14:textId="77777777" w:rsidR="00FF5622" w:rsidRDefault="00FF5622" w:rsidP="00FF5622">
      <w:r>
        <w:tab/>
        <w:t>- Transportation to and from WHRI.</w:t>
      </w:r>
    </w:p>
    <w:p w14:paraId="339405CB" w14:textId="77777777" w:rsidR="00FF5622" w:rsidRDefault="00FF5622" w:rsidP="00FF5622">
      <w:r>
        <w:tab/>
        <w:t>- International phone calls</w:t>
      </w:r>
    </w:p>
    <w:p w14:paraId="50AF18AF" w14:textId="77777777" w:rsidR="00FF5622" w:rsidRDefault="00FF5622" w:rsidP="00FF5622">
      <w:r>
        <w:tab/>
        <w:t>- Travel or entertainment</w:t>
      </w:r>
      <w:r>
        <w:cr/>
      </w:r>
    </w:p>
    <w:p w14:paraId="6852C68A" w14:textId="77777777" w:rsidR="00FF5622" w:rsidRPr="00396BBC" w:rsidRDefault="00FF5622" w:rsidP="00FF5622">
      <w:pPr>
        <w:rPr>
          <w:b/>
          <w:u w:val="single"/>
        </w:rPr>
      </w:pPr>
      <w:r w:rsidRPr="00396BBC">
        <w:rPr>
          <w:b/>
          <w:u w:val="single"/>
        </w:rPr>
        <w:t>Life at the Farm</w:t>
      </w:r>
    </w:p>
    <w:p w14:paraId="4A979B96" w14:textId="77777777" w:rsidR="00FF5622" w:rsidRPr="00A630EA" w:rsidRDefault="00FF5622" w:rsidP="00FF5622">
      <w:pPr>
        <w:rPr>
          <w:b/>
          <w:u w:val="single"/>
        </w:rPr>
      </w:pPr>
    </w:p>
    <w:p w14:paraId="3538A235" w14:textId="77777777" w:rsidR="00FF5622" w:rsidRDefault="00FF5622" w:rsidP="00FF5622">
      <w:r>
        <w:t xml:space="preserve">WHRI is a working farm and an intentional community.  Your time here will be highly interactive with other members of the WHRI community. </w:t>
      </w:r>
      <w:r w:rsidR="00E9422C">
        <w:t>LIVs</w:t>
      </w:r>
      <w:r>
        <w:t xml:space="preserve"> living at WHRI share all living spaces including a kitchen, a bedroom, and a bathroom. All individuals living in the dormitory work together to complete chores. It is expected that the dormitory maintain a level a cleanliness that is respectful to all sharing the space. WHRI staff will enforce cleanliness. </w:t>
      </w:r>
      <w:r w:rsidR="00E9422C">
        <w:t>LIVs</w:t>
      </w:r>
      <w:r>
        <w:t xml:space="preserve"> are assigned to cook lunch for the whole community on a rotating basis. </w:t>
      </w:r>
      <w:r w:rsidR="00E9422C">
        <w:t>LIVs</w:t>
      </w:r>
      <w:r>
        <w:t xml:space="preserve"> make breakfast and dinner individually. It is important that individuals living and working on the farm understand how to make time for themselves in order to maintain a healthy, balanced life. </w:t>
      </w:r>
    </w:p>
    <w:p w14:paraId="58B3A77D" w14:textId="77777777" w:rsidR="00FF5622" w:rsidRDefault="00FF5622" w:rsidP="00FF5622">
      <w:r>
        <w:tab/>
      </w:r>
      <w:r>
        <w:tab/>
      </w:r>
    </w:p>
    <w:p w14:paraId="7F2D5740" w14:textId="77777777" w:rsidR="00FF5622" w:rsidRPr="00DC1F8B" w:rsidRDefault="00FF5622" w:rsidP="00FF5622">
      <w:r>
        <w:t xml:space="preserve">Public consumption of alcohol is not permitted on the WHRI property. Please note that the dormitory, and other residential spaces on the farm are considered private, and the consumption of alcohol is permitted. We ask that all members of the WHRI community be respectful of one another’s beliefs pertaining to the consumption of alcohol.  The WHRI staff reserves the right to prohibit the consumption of alcohol in residential spaces, should the WHRI staff become aware of the abuse of alcohol. </w:t>
      </w:r>
    </w:p>
    <w:p w14:paraId="09792139" w14:textId="77777777" w:rsidR="00FF5622" w:rsidRDefault="00FF5622" w:rsidP="00FF5622">
      <w:pPr>
        <w:rPr>
          <w:u w:val="single"/>
        </w:rPr>
      </w:pPr>
    </w:p>
    <w:p w14:paraId="06FC3BA3" w14:textId="77777777" w:rsidR="00FF5622" w:rsidRPr="00D7318A" w:rsidRDefault="00D7318A" w:rsidP="00FF5622">
      <w:pPr>
        <w:rPr>
          <w:b/>
          <w:u w:val="single"/>
        </w:rPr>
      </w:pPr>
      <w:r w:rsidRPr="00D7318A">
        <w:rPr>
          <w:b/>
          <w:u w:val="single"/>
        </w:rPr>
        <w:t xml:space="preserve">International LIV Applicants </w:t>
      </w:r>
      <w:r w:rsidR="00E9422C" w:rsidRPr="00D7318A">
        <w:rPr>
          <w:b/>
          <w:u w:val="single"/>
        </w:rPr>
        <w:t>VISA</w:t>
      </w:r>
      <w:r w:rsidRPr="00D7318A">
        <w:rPr>
          <w:b/>
          <w:u w:val="single"/>
        </w:rPr>
        <w:t>s</w:t>
      </w:r>
      <w:r w:rsidR="00E9422C" w:rsidRPr="00D7318A">
        <w:rPr>
          <w:b/>
          <w:u w:val="single"/>
        </w:rPr>
        <w:t xml:space="preserve"> </w:t>
      </w:r>
    </w:p>
    <w:p w14:paraId="15888AF9" w14:textId="77777777" w:rsidR="00FF5622" w:rsidRDefault="00FF5622" w:rsidP="00FF5622"/>
    <w:p w14:paraId="3248331F" w14:textId="77777777" w:rsidR="00D7318A" w:rsidRDefault="00D7318A" w:rsidP="00D7318A">
      <w:r w:rsidRPr="00D7318A">
        <w:t xml:space="preserve">WHRI will not cover the cost of </w:t>
      </w:r>
      <w:r>
        <w:t>a</w:t>
      </w:r>
      <w:r w:rsidRPr="00D7318A">
        <w:t xml:space="preserve"> visa for LIVs</w:t>
      </w:r>
      <w:r>
        <w:t xml:space="preserve"> or file a visa for LIVs.  We will, however, send a letter of invitation, which you can use to apply for a tourist visa yourself. If you would like a letter please let the Training Manager know. </w:t>
      </w:r>
    </w:p>
    <w:p w14:paraId="16DDFCBD" w14:textId="77777777" w:rsidR="00FF5622" w:rsidRDefault="00FF5622" w:rsidP="00FF5622"/>
    <w:p w14:paraId="5D359548" w14:textId="77777777" w:rsidR="00FF5622" w:rsidRDefault="00FF5622" w:rsidP="00FF5622"/>
    <w:p w14:paraId="6BACD4F4" w14:textId="77777777" w:rsidR="00FF5622" w:rsidRDefault="00FF5622" w:rsidP="00FF5622"/>
    <w:p w14:paraId="607280C3" w14:textId="77777777" w:rsidR="00FF5622" w:rsidRDefault="00FF5622" w:rsidP="00FF5622"/>
    <w:p w14:paraId="23C296E0" w14:textId="77777777" w:rsidR="00FF5622" w:rsidRDefault="00FF5622" w:rsidP="00FF5622"/>
    <w:p w14:paraId="7B22E7A3" w14:textId="77777777" w:rsidR="00FF5622" w:rsidRDefault="00FF5622" w:rsidP="00FF5622"/>
    <w:p w14:paraId="051D575F" w14:textId="77777777" w:rsidR="00FF5622" w:rsidRDefault="00FF5622" w:rsidP="00FF5622"/>
    <w:p w14:paraId="51AD946D" w14:textId="77777777" w:rsidR="00FF5622" w:rsidRDefault="00FF5622" w:rsidP="00FF5622"/>
    <w:p w14:paraId="011E94BF" w14:textId="77777777" w:rsidR="00FF5622" w:rsidRDefault="00FF5622" w:rsidP="00FF5622">
      <w:pPr>
        <w:rPr>
          <w:rFonts w:ascii="Times New Roman Bold" w:hAnsi="Times New Roman Bold"/>
          <w:u w:val="single"/>
        </w:rPr>
        <w:sectPr w:rsidR="00FF5622" w:rsidSect="00FF5622">
          <w:endnotePr>
            <w:numFmt w:val="decimal"/>
          </w:endnotePr>
          <w:pgSz w:w="12240" w:h="15840"/>
          <w:pgMar w:top="1440" w:right="720" w:bottom="1152" w:left="1152" w:header="720" w:footer="720" w:gutter="0"/>
          <w:cols w:space="720"/>
        </w:sectPr>
      </w:pPr>
    </w:p>
    <w:p w14:paraId="0D3D1418" w14:textId="77777777" w:rsidR="00FF5622" w:rsidRDefault="00FF5622" w:rsidP="00FF5622">
      <w:r>
        <w:rPr>
          <w:rFonts w:ascii="Times New Roman Bold" w:hAnsi="Times New Roman Bold"/>
          <w:u w:val="single"/>
        </w:rPr>
        <w:t>Signature Page</w:t>
      </w:r>
    </w:p>
    <w:p w14:paraId="7B3892BD" w14:textId="77777777" w:rsidR="00FF5622" w:rsidRDefault="00FF5622" w:rsidP="00FF5622"/>
    <w:p w14:paraId="446266F1" w14:textId="77777777" w:rsidR="00FF5622" w:rsidRDefault="00FF5622" w:rsidP="00FF5622">
      <w:r>
        <w:t>Please sign or initial next to each of the following statements to indicate that you understand:</w:t>
      </w:r>
    </w:p>
    <w:p w14:paraId="0E13FA9A" w14:textId="77777777" w:rsidR="00FF5622" w:rsidRDefault="00FF5622" w:rsidP="00FF5622"/>
    <w:p w14:paraId="2F81B1A0" w14:textId="77777777" w:rsidR="00FF5622" w:rsidRDefault="00FF5622" w:rsidP="00FF5622">
      <w:pPr>
        <w:pStyle w:val="BodyTextIndent"/>
      </w:pPr>
      <w:r>
        <w:t xml:space="preserve">_______ I agree to daily participate in manual work on the farm, including cleaning barns, planting, weeding, harvesting, milking, butchering, feeding, etc. </w:t>
      </w:r>
    </w:p>
    <w:p w14:paraId="1D880C23" w14:textId="77777777" w:rsidR="00FF5622" w:rsidRDefault="00FF5622" w:rsidP="00FF5622">
      <w:pPr>
        <w:pStyle w:val="BodyTextIndent"/>
      </w:pPr>
    </w:p>
    <w:p w14:paraId="0746595C" w14:textId="77777777" w:rsidR="00D7318A" w:rsidRDefault="00D7318A" w:rsidP="00D7318A">
      <w:pPr>
        <w:pStyle w:val="BodyTextIndent"/>
      </w:pPr>
      <w:r>
        <w:t>_______ If accepted as a LIV, I understand that class attendance, intern required readings, and morn</w:t>
      </w:r>
      <w:r w:rsidR="002E31DC">
        <w:t xml:space="preserve">ing devotions are not required but </w:t>
      </w:r>
      <w:r>
        <w:t xml:space="preserve">I am welcome to attend. I also understand that while I am welcome to participate in field trips and other learning experiences, if any costs are incurred, they will be at my own expense. </w:t>
      </w:r>
    </w:p>
    <w:p w14:paraId="30DECC34" w14:textId="77777777" w:rsidR="00FF5622" w:rsidRDefault="00FF5622" w:rsidP="002E31DC"/>
    <w:p w14:paraId="6E4CC00E" w14:textId="77777777" w:rsidR="00FF5622" w:rsidRDefault="00FF5622" w:rsidP="00FF5622">
      <w:pPr>
        <w:ind w:left="900" w:hanging="900"/>
      </w:pPr>
      <w:r>
        <w:t xml:space="preserve">_______ I understand that </w:t>
      </w:r>
      <w:r w:rsidR="002E31DC">
        <w:t>WHRI</w:t>
      </w:r>
      <w:r>
        <w:t xml:space="preserve"> will </w:t>
      </w:r>
      <w:r>
        <w:rPr>
          <w:rFonts w:ascii="Times New Roman Italic" w:hAnsi="Times New Roman Italic"/>
        </w:rPr>
        <w:t>not</w:t>
      </w:r>
      <w:r>
        <w:t xml:space="preserve"> teach me about mechanized farming (tractors and other large-scale machinery).</w:t>
      </w:r>
    </w:p>
    <w:p w14:paraId="1170B8C6" w14:textId="77777777" w:rsidR="00FF5622" w:rsidRDefault="00FF5622" w:rsidP="00FF5622"/>
    <w:p w14:paraId="2C6D35C2" w14:textId="77777777" w:rsidR="002E31DC" w:rsidRDefault="002E31DC" w:rsidP="002E31DC">
      <w:pPr>
        <w:ind w:left="900" w:hanging="900"/>
      </w:pPr>
      <w:r>
        <w:t>_______ I understand that if accepted as a LIV, basic health insurance is neither provided or required, but strongly recommended.</w:t>
      </w:r>
    </w:p>
    <w:p w14:paraId="74B4254C" w14:textId="77777777" w:rsidR="00FF5622" w:rsidRDefault="00FF5622" w:rsidP="00FF5622">
      <w:pPr>
        <w:ind w:left="900" w:hanging="900"/>
      </w:pPr>
    </w:p>
    <w:p w14:paraId="3E07BBF0" w14:textId="77777777" w:rsidR="00FF5622" w:rsidRDefault="00FF5622" w:rsidP="00FF5622">
      <w:pPr>
        <w:ind w:left="900" w:hanging="900"/>
      </w:pPr>
      <w:r>
        <w:t xml:space="preserve">_______ I agree to share in dormitory chores, including cleaning, cooking, and to be respectful of other residents. I understand that if living in the dorm, I may be sharing a room with up to 2 other people, of my same gender. I understand that both males and females will share the same dormitory building, including shared spaces such as the living room and kitchen. </w:t>
      </w:r>
    </w:p>
    <w:p w14:paraId="49C1AC3F" w14:textId="77777777" w:rsidR="00FF5622" w:rsidRDefault="00FF5622" w:rsidP="00FF5622">
      <w:pPr>
        <w:ind w:left="900" w:hanging="900"/>
      </w:pPr>
    </w:p>
    <w:p w14:paraId="25F9C05C" w14:textId="77777777" w:rsidR="00FF5622" w:rsidRDefault="00FF5622" w:rsidP="00FF5622">
      <w:pPr>
        <w:ind w:left="900" w:hanging="900"/>
      </w:pPr>
      <w:r>
        <w:t xml:space="preserve">_______ I agree to respect the policy of no alcohol consumption in WHRI’s public spaces.  The dormitory and other WHRI residential spaces are not considered public spaces; I commit to being respectful of others’ beliefs pertaining to alcohol consumption, and commit to being responsible with my own alcohol consumption. </w:t>
      </w:r>
    </w:p>
    <w:p w14:paraId="79554A3B" w14:textId="77777777" w:rsidR="00FF5622" w:rsidRDefault="00FF5622" w:rsidP="00FF5622">
      <w:pPr>
        <w:ind w:left="900" w:hanging="900"/>
      </w:pPr>
    </w:p>
    <w:p w14:paraId="580DBE35" w14:textId="77777777" w:rsidR="00FF5622" w:rsidRDefault="00FF5622" w:rsidP="00FF5622">
      <w:pPr>
        <w:ind w:left="900" w:hanging="900"/>
      </w:pPr>
      <w:r>
        <w:t xml:space="preserve">_______ I agree to refrain from the use of all illegal drugs during my time at WHRI. </w:t>
      </w:r>
    </w:p>
    <w:p w14:paraId="2246CC00" w14:textId="77777777" w:rsidR="00FF5622" w:rsidRDefault="00FF5622" w:rsidP="00FF5622">
      <w:pPr>
        <w:ind w:left="900" w:hanging="900"/>
      </w:pPr>
    </w:p>
    <w:p w14:paraId="110CE030" w14:textId="77777777" w:rsidR="00FF5622" w:rsidRDefault="00FF5622" w:rsidP="00FF5622">
      <w:pPr>
        <w:ind w:left="900" w:hanging="900"/>
      </w:pPr>
      <w:r>
        <w:t>_______ As a Christian organization, WHRI does not promote or condone sex outside of marriage. I agree to respect the community and those involved by refraining from sexual activity that could be viewed as inappropriate, while on WHRI premises. </w:t>
      </w:r>
    </w:p>
    <w:p w14:paraId="36015027" w14:textId="77777777" w:rsidR="00FF5622" w:rsidRDefault="00FF5622" w:rsidP="00FF5622">
      <w:r>
        <w:br w:type="page"/>
      </w:r>
    </w:p>
    <w:p w14:paraId="6B6CC347" w14:textId="77777777" w:rsidR="00FF5622" w:rsidRPr="00A630EA" w:rsidRDefault="00FF5622" w:rsidP="00FF5622">
      <w:pPr>
        <w:rPr>
          <w:b/>
          <w:u w:val="single"/>
        </w:rPr>
      </w:pPr>
      <w:r w:rsidRPr="00A630EA">
        <w:rPr>
          <w:b/>
          <w:u w:val="single"/>
        </w:rPr>
        <w:t>Emergency Contact Information</w:t>
      </w:r>
    </w:p>
    <w:p w14:paraId="468C7633" w14:textId="77777777" w:rsidR="00FF5622" w:rsidRDefault="00FF5622" w:rsidP="00FF5622"/>
    <w:p w14:paraId="159F62AA" w14:textId="77777777" w:rsidR="00FF5622" w:rsidRDefault="00FF5622" w:rsidP="00FF5622">
      <w:pPr>
        <w:rPr>
          <w:noProof/>
        </w:rPr>
      </w:pPr>
      <w:r>
        <w:t>Please provide contact information for someone we can contact in the event of an emergency:</w:t>
      </w:r>
    </w:p>
    <w:p w14:paraId="1E98C8F6" w14:textId="77777777" w:rsidR="00FF5622" w:rsidRDefault="00FF5622" w:rsidP="00FF5622"/>
    <w:p w14:paraId="6662377E" w14:textId="77777777" w:rsidR="00FF5622" w:rsidRDefault="00FF5622" w:rsidP="00FF5622">
      <w:pPr>
        <w:tabs>
          <w:tab w:val="left" w:pos="2520"/>
          <w:tab w:val="right" w:pos="7920"/>
        </w:tabs>
        <w:rPr>
          <w:u w:val="single"/>
        </w:rPr>
      </w:pPr>
      <w:r>
        <w:t>Name:</w:t>
      </w:r>
      <w:r>
        <w:tab/>
      </w:r>
      <w:r>
        <w:rPr>
          <w:u w:val="single"/>
        </w:rPr>
        <w:tab/>
      </w:r>
    </w:p>
    <w:p w14:paraId="60F7CA77" w14:textId="77777777" w:rsidR="00FF5622" w:rsidRDefault="00FF5622" w:rsidP="00FF5622">
      <w:pPr>
        <w:tabs>
          <w:tab w:val="left" w:pos="2520"/>
          <w:tab w:val="right" w:pos="7920"/>
        </w:tabs>
      </w:pPr>
    </w:p>
    <w:p w14:paraId="1D1F3470" w14:textId="77777777" w:rsidR="00FF5622" w:rsidRDefault="00FF5622" w:rsidP="00FF5622">
      <w:pPr>
        <w:tabs>
          <w:tab w:val="left" w:pos="2520"/>
          <w:tab w:val="right" w:pos="7920"/>
        </w:tabs>
        <w:rPr>
          <w:u w:val="single"/>
        </w:rPr>
      </w:pPr>
      <w:r>
        <w:t>Address:</w:t>
      </w:r>
      <w:r>
        <w:tab/>
      </w:r>
      <w:r>
        <w:rPr>
          <w:u w:val="single"/>
        </w:rPr>
        <w:tab/>
      </w:r>
    </w:p>
    <w:p w14:paraId="512B742B" w14:textId="77777777" w:rsidR="00FF5622" w:rsidRDefault="00FF5622" w:rsidP="00FF5622">
      <w:pPr>
        <w:tabs>
          <w:tab w:val="left" w:pos="2520"/>
          <w:tab w:val="right" w:pos="7920"/>
        </w:tabs>
      </w:pPr>
    </w:p>
    <w:p w14:paraId="0B147A67" w14:textId="77777777" w:rsidR="00FF5622" w:rsidRDefault="00FF5622" w:rsidP="00FF5622">
      <w:pPr>
        <w:tabs>
          <w:tab w:val="left" w:pos="2520"/>
          <w:tab w:val="right" w:pos="7920"/>
        </w:tabs>
        <w:rPr>
          <w:u w:val="single"/>
        </w:rPr>
      </w:pPr>
      <w:r>
        <w:tab/>
      </w:r>
      <w:r>
        <w:rPr>
          <w:u w:val="single"/>
        </w:rPr>
        <w:tab/>
      </w:r>
    </w:p>
    <w:p w14:paraId="2BA880A9" w14:textId="77777777" w:rsidR="00FF5622" w:rsidRDefault="00FF5622" w:rsidP="00FF5622">
      <w:pPr>
        <w:tabs>
          <w:tab w:val="left" w:pos="2520"/>
          <w:tab w:val="right" w:pos="7920"/>
        </w:tabs>
      </w:pPr>
    </w:p>
    <w:p w14:paraId="7A5C928E" w14:textId="77777777" w:rsidR="00FF5622" w:rsidRDefault="00FF5622" w:rsidP="00FF5622">
      <w:pPr>
        <w:tabs>
          <w:tab w:val="left" w:pos="2520"/>
          <w:tab w:val="right" w:pos="7920"/>
        </w:tabs>
        <w:rPr>
          <w:u w:val="single"/>
        </w:rPr>
      </w:pPr>
      <w:r>
        <w:tab/>
      </w:r>
      <w:r>
        <w:rPr>
          <w:u w:val="single"/>
        </w:rPr>
        <w:tab/>
      </w:r>
    </w:p>
    <w:p w14:paraId="4C6F5682" w14:textId="77777777" w:rsidR="00FF5622" w:rsidRDefault="00FF5622" w:rsidP="00FF5622">
      <w:pPr>
        <w:tabs>
          <w:tab w:val="left" w:pos="2520"/>
          <w:tab w:val="right" w:pos="7920"/>
        </w:tabs>
      </w:pPr>
    </w:p>
    <w:p w14:paraId="66569C0E" w14:textId="77777777" w:rsidR="00FF5622" w:rsidRDefault="00FF5622" w:rsidP="00FF5622">
      <w:pPr>
        <w:tabs>
          <w:tab w:val="left" w:pos="2520"/>
          <w:tab w:val="right" w:pos="7920"/>
        </w:tabs>
        <w:rPr>
          <w:u w:val="single"/>
        </w:rPr>
      </w:pPr>
      <w:r>
        <w:t>Phone:</w:t>
      </w:r>
      <w:r>
        <w:tab/>
      </w:r>
      <w:r>
        <w:rPr>
          <w:u w:val="single"/>
        </w:rPr>
        <w:tab/>
      </w:r>
    </w:p>
    <w:p w14:paraId="23ADB555" w14:textId="77777777" w:rsidR="00FF5622" w:rsidRDefault="00FF5622" w:rsidP="00FF5622">
      <w:pPr>
        <w:tabs>
          <w:tab w:val="left" w:pos="2520"/>
          <w:tab w:val="right" w:pos="7920"/>
        </w:tabs>
      </w:pPr>
    </w:p>
    <w:p w14:paraId="5A12351A" w14:textId="77777777" w:rsidR="00FF5622" w:rsidRDefault="00FF5622" w:rsidP="00FF5622">
      <w:pPr>
        <w:tabs>
          <w:tab w:val="left" w:pos="2520"/>
          <w:tab w:val="right" w:pos="7920"/>
        </w:tabs>
        <w:rPr>
          <w:u w:val="single"/>
        </w:rPr>
      </w:pPr>
      <w:r>
        <w:t>Relationship to you:</w:t>
      </w:r>
      <w:r>
        <w:tab/>
      </w:r>
      <w:r>
        <w:rPr>
          <w:u w:val="single"/>
        </w:rPr>
        <w:tab/>
      </w:r>
    </w:p>
    <w:p w14:paraId="078BFB45" w14:textId="77777777" w:rsidR="00FF5622" w:rsidRDefault="00FF5622" w:rsidP="00FF5622"/>
    <w:p w14:paraId="20332ADC" w14:textId="77777777" w:rsidR="00FF5622" w:rsidRDefault="00FF5622" w:rsidP="00FF5622"/>
    <w:p w14:paraId="65FFF484" w14:textId="77777777" w:rsidR="00FF5622" w:rsidRDefault="00FF5622" w:rsidP="00FF5622"/>
    <w:p w14:paraId="27544771" w14:textId="77777777" w:rsidR="00FF5622" w:rsidRDefault="00FF5622" w:rsidP="00FF5622">
      <w:pPr>
        <w:jc w:val="center"/>
        <w:rPr>
          <w:rFonts w:ascii="Times New Roman Bold" w:hAnsi="Times New Roman Bold"/>
          <w:u w:val="single"/>
        </w:rPr>
      </w:pPr>
      <w:r>
        <w:rPr>
          <w:rFonts w:ascii="Times New Roman Bold" w:hAnsi="Times New Roman Bold"/>
          <w:u w:val="single"/>
        </w:rPr>
        <w:t>RESPONSIBILITY RELEASE</w:t>
      </w:r>
    </w:p>
    <w:p w14:paraId="67458B92" w14:textId="77777777" w:rsidR="00FF5622" w:rsidRDefault="00FF5622" w:rsidP="00FF5622"/>
    <w:p w14:paraId="720851DA" w14:textId="77777777" w:rsidR="00FF5622" w:rsidRDefault="00FF5622" w:rsidP="00FF5622">
      <w:r>
        <w:t xml:space="preserve">If I accept </w:t>
      </w:r>
      <w:r w:rsidR="002E31DC">
        <w:t>a LIV</w:t>
      </w:r>
      <w:r>
        <w:t xml:space="preserve"> appointment, I understand that </w:t>
      </w:r>
      <w:r w:rsidR="002E31DC">
        <w:t>WHRI,</w:t>
      </w:r>
      <w:r>
        <w:t xml:space="preserve"> P.O. Box 639, Elm Mott, Texas 76640, does not assume any responsibility for loss of property, damage to the same, personal harm or illness that may occur; and I, for myself, my heirs, executors, and administrators do hereby absolve WHRI and hold them harmless from any claim of demand which I or they might conceivably assert upon the basis of the foregoing.</w:t>
      </w:r>
    </w:p>
    <w:p w14:paraId="44391507" w14:textId="77777777" w:rsidR="00FF5622" w:rsidRDefault="00FF5622" w:rsidP="00FF5622"/>
    <w:p w14:paraId="5CE878B2" w14:textId="77777777" w:rsidR="00FF5622" w:rsidRDefault="00FF5622" w:rsidP="00FF5622"/>
    <w:p w14:paraId="5D6B259F" w14:textId="77777777" w:rsidR="00FF5622" w:rsidRDefault="00FF5622" w:rsidP="00FF5622"/>
    <w:p w14:paraId="728F203F" w14:textId="77777777" w:rsidR="00FF5622" w:rsidRDefault="00FF5622" w:rsidP="00FF5622">
      <w:r>
        <w:t>Name:  _________________________________________</w:t>
      </w:r>
    </w:p>
    <w:p w14:paraId="77D508C5" w14:textId="77777777" w:rsidR="00FF5622" w:rsidRDefault="00FF5622" w:rsidP="00FF5622">
      <w:r>
        <w:tab/>
        <w:t>(please print)</w:t>
      </w:r>
    </w:p>
    <w:p w14:paraId="42BE5F62" w14:textId="77777777" w:rsidR="00FF5622" w:rsidRDefault="00FF5622" w:rsidP="00FF5622"/>
    <w:p w14:paraId="1C5E0925" w14:textId="77777777" w:rsidR="00FF5622" w:rsidRDefault="00FF5622" w:rsidP="00FF5622"/>
    <w:p w14:paraId="5E91A269" w14:textId="77777777" w:rsidR="00FF5622" w:rsidRDefault="00FF5622" w:rsidP="00FF5622">
      <w:r>
        <w:t>Signed __________________________________________</w:t>
      </w:r>
      <w:r>
        <w:tab/>
        <w:t>Date _____________</w:t>
      </w:r>
    </w:p>
    <w:p w14:paraId="14108B69" w14:textId="77777777" w:rsidR="00FF5622" w:rsidRDefault="00FF5622" w:rsidP="00FF5622"/>
    <w:p w14:paraId="59C0F8E2" w14:textId="77777777" w:rsidR="00FF5622" w:rsidRDefault="00FF5622" w:rsidP="00FF5622"/>
    <w:p w14:paraId="5B18E9B7" w14:textId="77777777" w:rsidR="00FF5622" w:rsidRDefault="00FF5622" w:rsidP="00FF5622"/>
    <w:p w14:paraId="65CAF5BC" w14:textId="77777777" w:rsidR="00FF5622" w:rsidRDefault="00FF5622" w:rsidP="00FF5622">
      <w:pPr>
        <w:ind w:left="360"/>
        <w:rPr>
          <w:rFonts w:eastAsia="Times New Roman"/>
          <w:noProof/>
          <w:color w:val="auto"/>
          <w:sz w:val="20"/>
        </w:rPr>
      </w:pPr>
    </w:p>
    <w:p w14:paraId="1225C5CE" w14:textId="77777777" w:rsidR="006509BA" w:rsidRDefault="006509BA" w:rsidP="006509BA">
      <w:pPr>
        <w:jc w:val="center"/>
      </w:pPr>
    </w:p>
    <w:p w14:paraId="4E221BBE" w14:textId="77777777" w:rsidR="006509BA" w:rsidRDefault="006509BA" w:rsidP="006509BA">
      <w:pPr>
        <w:jc w:val="center"/>
      </w:pPr>
    </w:p>
    <w:p w14:paraId="0D8F32CD" w14:textId="77777777" w:rsidR="006509BA" w:rsidRDefault="006509BA" w:rsidP="006509BA">
      <w:pPr>
        <w:jc w:val="center"/>
      </w:pPr>
    </w:p>
    <w:p w14:paraId="499C8FBB" w14:textId="77777777" w:rsidR="006509BA" w:rsidRDefault="006509BA" w:rsidP="006509BA">
      <w:pPr>
        <w:jc w:val="center"/>
      </w:pPr>
    </w:p>
    <w:p w14:paraId="1642C7B0" w14:textId="77777777" w:rsidR="006509BA" w:rsidRDefault="006509BA" w:rsidP="006509BA">
      <w:pPr>
        <w:jc w:val="center"/>
      </w:pPr>
    </w:p>
    <w:p w14:paraId="4357802F" w14:textId="77777777" w:rsidR="006509BA" w:rsidRDefault="006509BA" w:rsidP="006509BA">
      <w:pPr>
        <w:jc w:val="center"/>
      </w:pPr>
    </w:p>
    <w:p w14:paraId="19225778" w14:textId="77777777" w:rsidR="006509BA" w:rsidRDefault="006509BA" w:rsidP="006509BA">
      <w:pPr>
        <w:jc w:val="center"/>
      </w:pPr>
      <w:bookmarkStart w:id="0" w:name="_GoBack"/>
      <w:bookmarkEnd w:id="0"/>
    </w:p>
    <w:p w14:paraId="1AF35ABF" w14:textId="77777777" w:rsidR="006509BA" w:rsidRDefault="006509BA" w:rsidP="006509BA">
      <w:pPr>
        <w:jc w:val="center"/>
      </w:pPr>
    </w:p>
    <w:p w14:paraId="04ED0085" w14:textId="77777777" w:rsidR="006509BA" w:rsidRDefault="006509BA" w:rsidP="006509BA">
      <w:pPr>
        <w:jc w:val="center"/>
      </w:pPr>
    </w:p>
    <w:p w14:paraId="3642087C" w14:textId="3D12B7E6" w:rsidR="0094021C" w:rsidRPr="006509BA" w:rsidRDefault="006509BA" w:rsidP="006509BA">
      <w:pPr>
        <w:jc w:val="center"/>
        <w:rPr>
          <w:i/>
        </w:rPr>
      </w:pPr>
      <w:r w:rsidRPr="006509BA">
        <w:rPr>
          <w:i/>
        </w:rPr>
        <w:t xml:space="preserve">Email completed applications to </w:t>
      </w:r>
      <w:hyperlink r:id="rId12" w:history="1">
        <w:r w:rsidRPr="006509BA">
          <w:rPr>
            <w:rStyle w:val="Hyperlink"/>
            <w:i/>
          </w:rPr>
          <w:t>trainingmanager@worldhungerrelief.org</w:t>
        </w:r>
      </w:hyperlink>
    </w:p>
    <w:sectPr w:rsidR="0094021C" w:rsidRPr="006509BA" w:rsidSect="00B20042">
      <w:headerReference w:type="even" r:id="rId13"/>
      <w:headerReference w:type="default" r:id="rId14"/>
      <w:footerReference w:type="even" r:id="rId15"/>
      <w:footerReference w:type="default" r:id="rId16"/>
      <w:endnotePr>
        <w:numFmt w:val="decimal"/>
      </w:endnotePr>
      <w:pgSz w:w="12240" w:h="15840"/>
      <w:pgMar w:top="1440" w:right="720" w:bottom="1152"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1594D" w14:textId="77777777" w:rsidR="002E31DC" w:rsidRDefault="002E31DC" w:rsidP="002E31DC">
      <w:r>
        <w:separator/>
      </w:r>
    </w:p>
  </w:endnote>
  <w:endnote w:type="continuationSeparator" w:id="0">
    <w:p w14:paraId="6A9A7F22" w14:textId="77777777" w:rsidR="002E31DC" w:rsidRDefault="002E31DC" w:rsidP="002E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Times New Roman Bold">
    <w:panose1 w:val="02020803070505020304"/>
    <w:charset w:val="00"/>
    <w:family w:val="auto"/>
    <w:pitch w:val="variable"/>
    <w:sig w:usb0="E0002AFF" w:usb1="C0007841"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Times New Roman Italic">
    <w:panose1 w:val="02020503050405090304"/>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4D5F8" w14:textId="77777777" w:rsidR="002E31DC" w:rsidRDefault="002E31DC">
    <w:pPr>
      <w:pStyle w:val="Footer"/>
      <w:jc w:val="center"/>
      <w:rPr>
        <w:rFonts w:eastAsia="Times New Roman"/>
        <w:noProof/>
        <w:color w:val="auto"/>
        <w:sz w:val="20"/>
      </w:rPr>
    </w:pPr>
    <w:r>
      <w:t xml:space="preserve">Page </w:t>
    </w:r>
    <w:r>
      <w:fldChar w:fldCharType="begin"/>
    </w:r>
    <w:r>
      <w:instrText xml:space="preserve"> PAGE </w:instrText>
    </w:r>
    <w:r>
      <w:fldChar w:fldCharType="separate"/>
    </w:r>
    <w:r>
      <w:rPr>
        <w:noProof/>
      </w:rPr>
      <w:t>12</w:t>
    </w:r>
    <w:r>
      <w:rPr>
        <w:noProof/>
      </w:rPr>
      <w:fldChar w:fldCharType="end"/>
    </w:r>
    <w:r>
      <w:t xml:space="preserve"> of </w:t>
    </w:r>
    <w:r w:rsidR="006509BA">
      <w:fldChar w:fldCharType="begin"/>
    </w:r>
    <w:r w:rsidR="006509BA">
      <w:instrText xml:space="preserve"> NUMPAGES </w:instrText>
    </w:r>
    <w:r w:rsidR="006509BA">
      <w:fldChar w:fldCharType="separate"/>
    </w:r>
    <w:r>
      <w:rPr>
        <w:noProof/>
      </w:rPr>
      <w:t>13</w:t>
    </w:r>
    <w:r w:rsidR="006509BA">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21FE2" w14:textId="77777777" w:rsidR="002E31DC" w:rsidRPr="00500C28" w:rsidRDefault="002E31DC">
    <w:pPr>
      <w:pStyle w:val="Footer"/>
      <w:jc w:val="center"/>
    </w:pPr>
    <w:r>
      <w:t xml:space="preserve">Page </w:t>
    </w:r>
    <w:r>
      <w:fldChar w:fldCharType="begin"/>
    </w:r>
    <w:r>
      <w:instrText xml:space="preserve"> PAGE </w:instrText>
    </w:r>
    <w:r>
      <w:fldChar w:fldCharType="separate"/>
    </w:r>
    <w:r w:rsidR="006509BA">
      <w:rPr>
        <w:noProof/>
      </w:rPr>
      <w:t>1</w:t>
    </w:r>
    <w:r>
      <w:rPr>
        <w:noProof/>
      </w:rPr>
      <w:fldChar w:fldCharType="end"/>
    </w:r>
    <w:r>
      <w:t xml:space="preserve"> of </w:t>
    </w:r>
    <w:r w:rsidR="006509BA">
      <w:fldChar w:fldCharType="begin"/>
    </w:r>
    <w:r w:rsidR="006509BA">
      <w:instrText xml:space="preserve"> NUMPAGES </w:instrText>
    </w:r>
    <w:r w:rsidR="006509BA">
      <w:fldChar w:fldCharType="separate"/>
    </w:r>
    <w:r w:rsidR="006509BA">
      <w:rPr>
        <w:noProof/>
      </w:rPr>
      <w:t>1</w:t>
    </w:r>
    <w:r w:rsidR="006509BA">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B0E9F" w14:textId="77777777" w:rsidR="002E31DC" w:rsidRDefault="002E31DC">
    <w:pPr>
      <w:pStyle w:val="Footer"/>
      <w:jc w:val="center"/>
      <w:rPr>
        <w:rFonts w:eastAsia="Times New Roman"/>
        <w:noProof/>
        <w:color w:val="auto"/>
        <w:sz w:val="20"/>
      </w:rPr>
    </w:pPr>
    <w:r>
      <w:t xml:space="preserve">Page </w:t>
    </w:r>
    <w:r>
      <w:fldChar w:fldCharType="begin"/>
    </w:r>
    <w:r>
      <w:instrText xml:space="preserve"> PAGE </w:instrText>
    </w:r>
    <w:r>
      <w:fldChar w:fldCharType="separate"/>
    </w:r>
    <w:r>
      <w:rPr>
        <w:noProof/>
      </w:rPr>
      <w:t>4</w:t>
    </w:r>
    <w:r>
      <w:rPr>
        <w:noProof/>
      </w:rPr>
      <w:fldChar w:fldCharType="end"/>
    </w:r>
    <w:r>
      <w:t xml:space="preserve"> of </w:t>
    </w:r>
    <w:r w:rsidR="006509BA">
      <w:fldChar w:fldCharType="begin"/>
    </w:r>
    <w:r w:rsidR="006509BA">
      <w:instrText xml:space="preserve"> NUMPAGES </w:instrText>
    </w:r>
    <w:r w:rsidR="006509BA">
      <w:fldChar w:fldCharType="separate"/>
    </w:r>
    <w:r>
      <w:rPr>
        <w:noProof/>
      </w:rPr>
      <w:t>4</w:t>
    </w:r>
    <w:r w:rsidR="006509BA">
      <w:rPr>
        <w:noProof/>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FED3F" w14:textId="77777777" w:rsidR="002E31DC" w:rsidRDefault="002E31DC">
    <w:pPr>
      <w:pStyle w:val="Footer"/>
      <w:jc w:val="center"/>
      <w:rPr>
        <w:rFonts w:eastAsia="Times New Roman"/>
        <w:noProof/>
        <w:color w:val="auto"/>
        <w:sz w:val="20"/>
      </w:rPr>
    </w:pPr>
    <w:r>
      <w:t xml:space="preserve">Page </w:t>
    </w:r>
    <w:r>
      <w:fldChar w:fldCharType="begin"/>
    </w:r>
    <w:r>
      <w:instrText xml:space="preserve"> PAGE </w:instrText>
    </w:r>
    <w:r>
      <w:fldChar w:fldCharType="separate"/>
    </w:r>
    <w:r w:rsidR="006509BA">
      <w:rPr>
        <w:noProof/>
      </w:rPr>
      <w:t>12</w:t>
    </w:r>
    <w:r>
      <w:rPr>
        <w:noProof/>
      </w:rPr>
      <w:fldChar w:fldCharType="end"/>
    </w:r>
    <w:r>
      <w:t xml:space="preserve"> of </w:t>
    </w:r>
    <w:r w:rsidR="006509BA">
      <w:fldChar w:fldCharType="begin"/>
    </w:r>
    <w:r w:rsidR="006509BA">
      <w:instrText xml:space="preserve"> NUMPAGES </w:instrText>
    </w:r>
    <w:r w:rsidR="006509BA">
      <w:fldChar w:fldCharType="separate"/>
    </w:r>
    <w:r w:rsidR="006509BA">
      <w:rPr>
        <w:noProof/>
      </w:rPr>
      <w:t>12</w:t>
    </w:r>
    <w:r w:rsidR="006509BA">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15AEF" w14:textId="77777777" w:rsidR="002E31DC" w:rsidRDefault="002E31DC" w:rsidP="002E31DC">
      <w:r>
        <w:separator/>
      </w:r>
    </w:p>
  </w:footnote>
  <w:footnote w:type="continuationSeparator" w:id="0">
    <w:p w14:paraId="69BAB876" w14:textId="77777777" w:rsidR="002E31DC" w:rsidRDefault="002E31DC" w:rsidP="002E31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7AB61" w14:textId="77777777" w:rsidR="002E31DC" w:rsidRDefault="002E31DC">
    <w:pPr>
      <w:pStyle w:val="FreeFormA"/>
      <w:rPr>
        <w:rFonts w:eastAsia="Times New Roman"/>
        <w:color w:val="auto"/>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44835" w14:textId="77777777" w:rsidR="002E31DC" w:rsidRDefault="002E31DC">
    <w:pPr>
      <w:pStyle w:val="FreeFormA"/>
      <w:rPr>
        <w:rFonts w:eastAsia="Times New Roman"/>
        <w:color w:val="auto"/>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nsid w:val="00000002"/>
    <w:multiLevelType w:val="multilevel"/>
    <w:tmpl w:val="894EE874"/>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2">
    <w:nsid w:val="00000003"/>
    <w:multiLevelType w:val="multilevel"/>
    <w:tmpl w:val="894EE875"/>
    <w:lvl w:ilvl="0">
      <w:start w:val="6"/>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3">
    <w:nsid w:val="00000005"/>
    <w:multiLevelType w:val="multilevel"/>
    <w:tmpl w:val="894EE877"/>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042"/>
    <w:rsid w:val="00093930"/>
    <w:rsid w:val="002E31DC"/>
    <w:rsid w:val="00500C28"/>
    <w:rsid w:val="005B5674"/>
    <w:rsid w:val="006509BA"/>
    <w:rsid w:val="00891B7E"/>
    <w:rsid w:val="0094021C"/>
    <w:rsid w:val="00B20042"/>
    <w:rsid w:val="00D7318A"/>
    <w:rsid w:val="00E9422C"/>
    <w:rsid w:val="00FF5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E56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042"/>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B20042"/>
    <w:rPr>
      <w:rFonts w:ascii="Times New Roman" w:eastAsia="ヒラギノ角ゴ Pro W3" w:hAnsi="Times New Roman" w:cs="Times New Roman"/>
      <w:color w:val="000000"/>
      <w:sz w:val="20"/>
      <w:szCs w:val="20"/>
    </w:rPr>
  </w:style>
  <w:style w:type="paragraph" w:styleId="Footer">
    <w:name w:val="footer"/>
    <w:link w:val="FooterChar"/>
    <w:rsid w:val="00B20042"/>
    <w:pPr>
      <w:tabs>
        <w:tab w:val="center" w:pos="4320"/>
        <w:tab w:val="right" w:pos="8640"/>
      </w:tabs>
    </w:pPr>
    <w:rPr>
      <w:rFonts w:ascii="Times New Roman" w:eastAsia="ヒラギノ角ゴ Pro W3" w:hAnsi="Times New Roman" w:cs="Times New Roman"/>
      <w:color w:val="000000"/>
      <w:szCs w:val="20"/>
    </w:rPr>
  </w:style>
  <w:style w:type="character" w:customStyle="1" w:styleId="FooterChar">
    <w:name w:val="Footer Char"/>
    <w:basedOn w:val="DefaultParagraphFont"/>
    <w:link w:val="Footer"/>
    <w:rsid w:val="00B20042"/>
    <w:rPr>
      <w:rFonts w:ascii="Times New Roman" w:eastAsia="ヒラギノ角ゴ Pro W3" w:hAnsi="Times New Roman" w:cs="Times New Roman"/>
      <w:color w:val="000000"/>
      <w:szCs w:val="20"/>
    </w:rPr>
  </w:style>
  <w:style w:type="paragraph" w:customStyle="1" w:styleId="Heading3AA">
    <w:name w:val="Heading 3 A A"/>
    <w:next w:val="Normal"/>
    <w:rsid w:val="00B20042"/>
    <w:pPr>
      <w:keepNext/>
      <w:jc w:val="center"/>
      <w:outlineLvl w:val="2"/>
    </w:pPr>
    <w:rPr>
      <w:rFonts w:ascii="Times New Roman Bold" w:eastAsia="ヒラギノ角ゴ Pro W3" w:hAnsi="Times New Roman Bold" w:cs="Times New Roman"/>
      <w:color w:val="000000"/>
      <w:sz w:val="32"/>
      <w:szCs w:val="20"/>
      <w:u w:val="single"/>
    </w:rPr>
  </w:style>
  <w:style w:type="paragraph" w:customStyle="1" w:styleId="FreeForm">
    <w:name w:val="Free Form"/>
    <w:rsid w:val="00B20042"/>
    <w:rPr>
      <w:rFonts w:ascii="Times New Roman" w:eastAsia="ヒラギノ角ゴ Pro W3" w:hAnsi="Times New Roman" w:cs="Times New Roman"/>
      <w:color w:val="000000"/>
      <w:sz w:val="20"/>
      <w:szCs w:val="20"/>
    </w:rPr>
  </w:style>
  <w:style w:type="paragraph" w:customStyle="1" w:styleId="Heading1AA">
    <w:name w:val="Heading 1 A A"/>
    <w:next w:val="Normal"/>
    <w:rsid w:val="00B20042"/>
    <w:pPr>
      <w:keepNext/>
      <w:jc w:val="center"/>
      <w:outlineLvl w:val="0"/>
    </w:pPr>
    <w:rPr>
      <w:rFonts w:ascii="Times New Roman Bold" w:eastAsia="ヒラギノ角ゴ Pro W3" w:hAnsi="Times New Roman Bold" w:cs="Times New Roman"/>
      <w:color w:val="000000"/>
      <w:szCs w:val="20"/>
    </w:rPr>
  </w:style>
  <w:style w:type="paragraph" w:customStyle="1" w:styleId="Heading2AA">
    <w:name w:val="Heading 2 A A"/>
    <w:next w:val="Normal"/>
    <w:rsid w:val="00B20042"/>
    <w:pPr>
      <w:keepNext/>
      <w:outlineLvl w:val="1"/>
    </w:pPr>
    <w:rPr>
      <w:rFonts w:ascii="Times New Roman Bold" w:eastAsia="ヒラギノ角ゴ Pro W3" w:hAnsi="Times New Roman Bold" w:cs="Times New Roman"/>
      <w:color w:val="000000"/>
      <w:szCs w:val="20"/>
    </w:rPr>
  </w:style>
  <w:style w:type="paragraph" w:styleId="BodyTextIndent">
    <w:name w:val="Body Text Indent"/>
    <w:link w:val="BodyTextIndentChar"/>
    <w:rsid w:val="00B20042"/>
    <w:pPr>
      <w:ind w:left="900" w:hanging="900"/>
    </w:pPr>
    <w:rPr>
      <w:rFonts w:ascii="Times New Roman" w:eastAsia="ヒラギノ角ゴ Pro W3" w:hAnsi="Times New Roman" w:cs="Times New Roman"/>
      <w:color w:val="000000"/>
      <w:szCs w:val="20"/>
    </w:rPr>
  </w:style>
  <w:style w:type="character" w:customStyle="1" w:styleId="BodyTextIndentChar">
    <w:name w:val="Body Text Indent Char"/>
    <w:basedOn w:val="DefaultParagraphFont"/>
    <w:link w:val="BodyTextIndent"/>
    <w:rsid w:val="00B20042"/>
    <w:rPr>
      <w:rFonts w:ascii="Times New Roman" w:eastAsia="ヒラギノ角ゴ Pro W3" w:hAnsi="Times New Roman" w:cs="Times New Roman"/>
      <w:color w:val="000000"/>
      <w:szCs w:val="20"/>
    </w:rPr>
  </w:style>
  <w:style w:type="paragraph" w:styleId="BalloonText">
    <w:name w:val="Balloon Text"/>
    <w:basedOn w:val="Normal"/>
    <w:link w:val="BalloonTextChar"/>
    <w:uiPriority w:val="99"/>
    <w:semiHidden/>
    <w:unhideWhenUsed/>
    <w:rsid w:val="00B200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0042"/>
    <w:rPr>
      <w:rFonts w:ascii="Lucida Grande" w:eastAsia="ヒラギノ角ゴ Pro W3" w:hAnsi="Lucida Grande" w:cs="Lucida Grande"/>
      <w:color w:val="000000"/>
      <w:sz w:val="18"/>
      <w:szCs w:val="18"/>
    </w:rPr>
  </w:style>
  <w:style w:type="paragraph" w:styleId="Header">
    <w:name w:val="header"/>
    <w:basedOn w:val="Normal"/>
    <w:link w:val="HeaderChar"/>
    <w:uiPriority w:val="99"/>
    <w:unhideWhenUsed/>
    <w:rsid w:val="002E31DC"/>
    <w:pPr>
      <w:tabs>
        <w:tab w:val="center" w:pos="4320"/>
        <w:tab w:val="right" w:pos="8640"/>
      </w:tabs>
    </w:pPr>
  </w:style>
  <w:style w:type="character" w:customStyle="1" w:styleId="HeaderChar">
    <w:name w:val="Header Char"/>
    <w:basedOn w:val="DefaultParagraphFont"/>
    <w:link w:val="Header"/>
    <w:uiPriority w:val="99"/>
    <w:rsid w:val="002E31DC"/>
    <w:rPr>
      <w:rFonts w:ascii="Times New Roman" w:eastAsia="ヒラギノ角ゴ Pro W3" w:hAnsi="Times New Roman" w:cs="Times New Roman"/>
      <w:color w:val="000000"/>
    </w:rPr>
  </w:style>
  <w:style w:type="character" w:styleId="Hyperlink">
    <w:name w:val="Hyperlink"/>
    <w:basedOn w:val="DefaultParagraphFont"/>
    <w:uiPriority w:val="99"/>
    <w:unhideWhenUsed/>
    <w:rsid w:val="006509B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042"/>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B20042"/>
    <w:rPr>
      <w:rFonts w:ascii="Times New Roman" w:eastAsia="ヒラギノ角ゴ Pro W3" w:hAnsi="Times New Roman" w:cs="Times New Roman"/>
      <w:color w:val="000000"/>
      <w:sz w:val="20"/>
      <w:szCs w:val="20"/>
    </w:rPr>
  </w:style>
  <w:style w:type="paragraph" w:styleId="Footer">
    <w:name w:val="footer"/>
    <w:link w:val="FooterChar"/>
    <w:rsid w:val="00B20042"/>
    <w:pPr>
      <w:tabs>
        <w:tab w:val="center" w:pos="4320"/>
        <w:tab w:val="right" w:pos="8640"/>
      </w:tabs>
    </w:pPr>
    <w:rPr>
      <w:rFonts w:ascii="Times New Roman" w:eastAsia="ヒラギノ角ゴ Pro W3" w:hAnsi="Times New Roman" w:cs="Times New Roman"/>
      <w:color w:val="000000"/>
      <w:szCs w:val="20"/>
    </w:rPr>
  </w:style>
  <w:style w:type="character" w:customStyle="1" w:styleId="FooterChar">
    <w:name w:val="Footer Char"/>
    <w:basedOn w:val="DefaultParagraphFont"/>
    <w:link w:val="Footer"/>
    <w:rsid w:val="00B20042"/>
    <w:rPr>
      <w:rFonts w:ascii="Times New Roman" w:eastAsia="ヒラギノ角ゴ Pro W3" w:hAnsi="Times New Roman" w:cs="Times New Roman"/>
      <w:color w:val="000000"/>
      <w:szCs w:val="20"/>
    </w:rPr>
  </w:style>
  <w:style w:type="paragraph" w:customStyle="1" w:styleId="Heading3AA">
    <w:name w:val="Heading 3 A A"/>
    <w:next w:val="Normal"/>
    <w:rsid w:val="00B20042"/>
    <w:pPr>
      <w:keepNext/>
      <w:jc w:val="center"/>
      <w:outlineLvl w:val="2"/>
    </w:pPr>
    <w:rPr>
      <w:rFonts w:ascii="Times New Roman Bold" w:eastAsia="ヒラギノ角ゴ Pro W3" w:hAnsi="Times New Roman Bold" w:cs="Times New Roman"/>
      <w:color w:val="000000"/>
      <w:sz w:val="32"/>
      <w:szCs w:val="20"/>
      <w:u w:val="single"/>
    </w:rPr>
  </w:style>
  <w:style w:type="paragraph" w:customStyle="1" w:styleId="FreeForm">
    <w:name w:val="Free Form"/>
    <w:rsid w:val="00B20042"/>
    <w:rPr>
      <w:rFonts w:ascii="Times New Roman" w:eastAsia="ヒラギノ角ゴ Pro W3" w:hAnsi="Times New Roman" w:cs="Times New Roman"/>
      <w:color w:val="000000"/>
      <w:sz w:val="20"/>
      <w:szCs w:val="20"/>
    </w:rPr>
  </w:style>
  <w:style w:type="paragraph" w:customStyle="1" w:styleId="Heading1AA">
    <w:name w:val="Heading 1 A A"/>
    <w:next w:val="Normal"/>
    <w:rsid w:val="00B20042"/>
    <w:pPr>
      <w:keepNext/>
      <w:jc w:val="center"/>
      <w:outlineLvl w:val="0"/>
    </w:pPr>
    <w:rPr>
      <w:rFonts w:ascii="Times New Roman Bold" w:eastAsia="ヒラギノ角ゴ Pro W3" w:hAnsi="Times New Roman Bold" w:cs="Times New Roman"/>
      <w:color w:val="000000"/>
      <w:szCs w:val="20"/>
    </w:rPr>
  </w:style>
  <w:style w:type="paragraph" w:customStyle="1" w:styleId="Heading2AA">
    <w:name w:val="Heading 2 A A"/>
    <w:next w:val="Normal"/>
    <w:rsid w:val="00B20042"/>
    <w:pPr>
      <w:keepNext/>
      <w:outlineLvl w:val="1"/>
    </w:pPr>
    <w:rPr>
      <w:rFonts w:ascii="Times New Roman Bold" w:eastAsia="ヒラギノ角ゴ Pro W3" w:hAnsi="Times New Roman Bold" w:cs="Times New Roman"/>
      <w:color w:val="000000"/>
      <w:szCs w:val="20"/>
    </w:rPr>
  </w:style>
  <w:style w:type="paragraph" w:styleId="BodyTextIndent">
    <w:name w:val="Body Text Indent"/>
    <w:link w:val="BodyTextIndentChar"/>
    <w:rsid w:val="00B20042"/>
    <w:pPr>
      <w:ind w:left="900" w:hanging="900"/>
    </w:pPr>
    <w:rPr>
      <w:rFonts w:ascii="Times New Roman" w:eastAsia="ヒラギノ角ゴ Pro W3" w:hAnsi="Times New Roman" w:cs="Times New Roman"/>
      <w:color w:val="000000"/>
      <w:szCs w:val="20"/>
    </w:rPr>
  </w:style>
  <w:style w:type="character" w:customStyle="1" w:styleId="BodyTextIndentChar">
    <w:name w:val="Body Text Indent Char"/>
    <w:basedOn w:val="DefaultParagraphFont"/>
    <w:link w:val="BodyTextIndent"/>
    <w:rsid w:val="00B20042"/>
    <w:rPr>
      <w:rFonts w:ascii="Times New Roman" w:eastAsia="ヒラギノ角ゴ Pro W3" w:hAnsi="Times New Roman" w:cs="Times New Roman"/>
      <w:color w:val="000000"/>
      <w:szCs w:val="20"/>
    </w:rPr>
  </w:style>
  <w:style w:type="paragraph" w:styleId="BalloonText">
    <w:name w:val="Balloon Text"/>
    <w:basedOn w:val="Normal"/>
    <w:link w:val="BalloonTextChar"/>
    <w:uiPriority w:val="99"/>
    <w:semiHidden/>
    <w:unhideWhenUsed/>
    <w:rsid w:val="00B200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0042"/>
    <w:rPr>
      <w:rFonts w:ascii="Lucida Grande" w:eastAsia="ヒラギノ角ゴ Pro W3" w:hAnsi="Lucida Grande" w:cs="Lucida Grande"/>
      <w:color w:val="000000"/>
      <w:sz w:val="18"/>
      <w:szCs w:val="18"/>
    </w:rPr>
  </w:style>
  <w:style w:type="paragraph" w:styleId="Header">
    <w:name w:val="header"/>
    <w:basedOn w:val="Normal"/>
    <w:link w:val="HeaderChar"/>
    <w:uiPriority w:val="99"/>
    <w:unhideWhenUsed/>
    <w:rsid w:val="002E31DC"/>
    <w:pPr>
      <w:tabs>
        <w:tab w:val="center" w:pos="4320"/>
        <w:tab w:val="right" w:pos="8640"/>
      </w:tabs>
    </w:pPr>
  </w:style>
  <w:style w:type="character" w:customStyle="1" w:styleId="HeaderChar">
    <w:name w:val="Header Char"/>
    <w:basedOn w:val="DefaultParagraphFont"/>
    <w:link w:val="Header"/>
    <w:uiPriority w:val="99"/>
    <w:rsid w:val="002E31DC"/>
    <w:rPr>
      <w:rFonts w:ascii="Times New Roman" w:eastAsia="ヒラギノ角ゴ Pro W3" w:hAnsi="Times New Roman" w:cs="Times New Roman"/>
      <w:color w:val="000000"/>
    </w:rPr>
  </w:style>
  <w:style w:type="character" w:styleId="Hyperlink">
    <w:name w:val="Hyperlink"/>
    <w:basedOn w:val="DefaultParagraphFont"/>
    <w:uiPriority w:val="99"/>
    <w:unhideWhenUsed/>
    <w:rsid w:val="006509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mailto:trainingmanager@worldhungerrelief.org"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87A81-C21C-5E41-8383-0777FE21A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12</Pages>
  <Words>1546</Words>
  <Characters>8818</Characters>
  <Application>Microsoft Macintosh Word</Application>
  <DocSecurity>0</DocSecurity>
  <Lines>73</Lines>
  <Paragraphs>20</Paragraphs>
  <ScaleCrop>false</ScaleCrop>
  <Company/>
  <LinksUpToDate>false</LinksUpToDate>
  <CharactersWithSpaces>10344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Oliver</dc:creator>
  <cp:keywords/>
  <dc:description/>
  <cp:lastModifiedBy>Kelly Oliver</cp:lastModifiedBy>
  <cp:revision>4</cp:revision>
  <dcterms:created xsi:type="dcterms:W3CDTF">2017-05-18T18:08:00Z</dcterms:created>
  <dcterms:modified xsi:type="dcterms:W3CDTF">2017-05-18T20:31:00Z</dcterms:modified>
</cp:coreProperties>
</file>